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62" w:rsidRDefault="00501862" w:rsidP="00501862">
      <w:pPr>
        <w:pStyle w:val="Corpodeltesto"/>
        <w:spacing w:line="288" w:lineRule="auto"/>
        <w:rPr>
          <w:rFonts w:eastAsia="Microsoft YaHei"/>
          <w:b w:val="0"/>
          <w:bCs w:val="0"/>
          <w:sz w:val="32"/>
          <w:szCs w:val="32"/>
        </w:rPr>
      </w:pPr>
    </w:p>
    <w:p w:rsidR="00EF69D8" w:rsidRDefault="00EF69D8" w:rsidP="00501862">
      <w:pPr>
        <w:pStyle w:val="Corpodeltesto"/>
        <w:spacing w:line="288" w:lineRule="auto"/>
        <w:rPr>
          <w:rFonts w:eastAsia="Microsoft YaHei"/>
          <w:b w:val="0"/>
          <w:bCs w:val="0"/>
          <w:sz w:val="32"/>
          <w:szCs w:val="32"/>
        </w:rPr>
      </w:pPr>
    </w:p>
    <w:p w:rsidR="00EF69D8" w:rsidRDefault="00DF1678" w:rsidP="00DF1678">
      <w:pPr>
        <w:widowControl w:val="0"/>
        <w:autoSpaceDE w:val="0"/>
        <w:autoSpaceDN w:val="0"/>
        <w:adjustRightInd w:val="0"/>
        <w:spacing w:after="0" w:line="240" w:lineRule="auto"/>
        <w:ind w:left="2552" w:right="2302" w:hanging="142"/>
        <w:jc w:val="center"/>
        <w:rPr>
          <w:rFonts w:eastAsia="Microsoft YaHei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MODULO di DOMANDA</w:t>
      </w:r>
      <w:r>
        <w:rPr>
          <w:rFonts w:ascii="Arial" w:hAnsi="Arial" w:cs="Arial"/>
          <w:sz w:val="32"/>
          <w:szCs w:val="32"/>
        </w:rPr>
        <w:t xml:space="preserve"> </w:t>
      </w:r>
    </w:p>
    <w:p w:rsidR="00EF69D8" w:rsidRDefault="00EF69D8" w:rsidP="00501862">
      <w:pPr>
        <w:pStyle w:val="Corpodeltesto"/>
        <w:spacing w:line="288" w:lineRule="auto"/>
        <w:rPr>
          <w:rFonts w:eastAsia="Microsoft YaHei"/>
          <w:b w:val="0"/>
          <w:bCs w:val="0"/>
          <w:sz w:val="32"/>
          <w:szCs w:val="32"/>
        </w:rPr>
      </w:pPr>
    </w:p>
    <w:p w:rsidR="00DF1678" w:rsidRDefault="00DF1678" w:rsidP="00501862">
      <w:pPr>
        <w:pStyle w:val="Corpodeltesto"/>
        <w:spacing w:line="288" w:lineRule="auto"/>
        <w:rPr>
          <w:rFonts w:eastAsia="Microsoft YaHei"/>
          <w:b w:val="0"/>
          <w:bCs w:val="0"/>
          <w:sz w:val="32"/>
          <w:szCs w:val="32"/>
        </w:rPr>
      </w:pPr>
    </w:p>
    <w:p w:rsidR="00EF69D8" w:rsidRPr="00EF69D8" w:rsidRDefault="00EF69D8" w:rsidP="00501862">
      <w:pPr>
        <w:pStyle w:val="Corpodeltesto"/>
        <w:spacing w:line="288" w:lineRule="auto"/>
        <w:rPr>
          <w:rFonts w:eastAsia="Microsoft YaHei"/>
          <w:b w:val="0"/>
          <w:bCs w:val="0"/>
          <w:sz w:val="32"/>
          <w:szCs w:val="32"/>
        </w:rPr>
      </w:pPr>
    </w:p>
    <w:p w:rsidR="00501862" w:rsidRPr="00EF69D8" w:rsidRDefault="00501862" w:rsidP="00501862">
      <w:pPr>
        <w:pStyle w:val="Corpodeltesto"/>
        <w:spacing w:line="288" w:lineRule="auto"/>
        <w:rPr>
          <w:rFonts w:eastAsia="Microsoft YaHei"/>
          <w:bCs w:val="0"/>
          <w:sz w:val="32"/>
          <w:szCs w:val="32"/>
        </w:rPr>
      </w:pPr>
      <w:r w:rsidRPr="00EF69D8">
        <w:rPr>
          <w:rFonts w:eastAsia="Microsoft YaHei"/>
          <w:bCs w:val="0"/>
          <w:sz w:val="32"/>
          <w:szCs w:val="32"/>
        </w:rPr>
        <w:t>BANDO</w:t>
      </w:r>
    </w:p>
    <w:p w:rsidR="00501862" w:rsidRPr="00EF69D8" w:rsidRDefault="00501862" w:rsidP="00501862">
      <w:pPr>
        <w:jc w:val="both"/>
        <w:rPr>
          <w:rFonts w:ascii="Arial" w:eastAsia="Microsoft YaHei" w:hAnsi="Arial" w:cs="Arial"/>
          <w:b/>
          <w:bCs/>
          <w:sz w:val="32"/>
          <w:szCs w:val="32"/>
        </w:rPr>
      </w:pPr>
    </w:p>
    <w:p w:rsidR="00501862" w:rsidRPr="00EF69D8" w:rsidRDefault="00501862" w:rsidP="00501862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EF69D8">
        <w:rPr>
          <w:rFonts w:ascii="Arial" w:eastAsia="Microsoft YaHei" w:hAnsi="Arial" w:cs="Arial"/>
          <w:b/>
          <w:bCs/>
          <w:sz w:val="32"/>
          <w:szCs w:val="32"/>
        </w:rPr>
        <w:t xml:space="preserve">per la concessione di contributi </w:t>
      </w:r>
      <w:r w:rsidRPr="00EF69D8">
        <w:rPr>
          <w:rFonts w:ascii="Arial" w:hAnsi="Arial" w:cs="Arial"/>
          <w:b/>
          <w:bCs/>
          <w:sz w:val="32"/>
          <w:szCs w:val="32"/>
        </w:rPr>
        <w:t>per la copertura finanziaria delle spese di consulenza per comunicazione e marketing delle attività di imprese innovative</w:t>
      </w:r>
      <w:r w:rsidRPr="00EF69D8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EF69D8">
        <w:rPr>
          <w:rFonts w:ascii="Arial" w:hAnsi="Arial" w:cs="Arial"/>
          <w:b/>
          <w:bCs/>
          <w:sz w:val="32"/>
          <w:szCs w:val="32"/>
        </w:rPr>
        <w:t>spin off della ricerca pubblica.</w:t>
      </w:r>
    </w:p>
    <w:p w:rsidR="00501862" w:rsidRPr="00EF69D8" w:rsidRDefault="00501862" w:rsidP="00501862">
      <w:pPr>
        <w:pStyle w:val="Corpodeltesto"/>
        <w:rPr>
          <w:rFonts w:eastAsia="Microsoft YaHei"/>
          <w:sz w:val="32"/>
          <w:szCs w:val="32"/>
        </w:rPr>
      </w:pPr>
    </w:p>
    <w:p w:rsidR="00501862" w:rsidRPr="00EF69D8" w:rsidRDefault="00501862" w:rsidP="00501862">
      <w:pPr>
        <w:pStyle w:val="Corpodeltesto"/>
        <w:rPr>
          <w:i/>
          <w:iCs/>
          <w:sz w:val="32"/>
          <w:szCs w:val="32"/>
        </w:rPr>
      </w:pPr>
    </w:p>
    <w:p w:rsidR="00501862" w:rsidRPr="003358A1" w:rsidRDefault="00501862" w:rsidP="00501862">
      <w:pPr>
        <w:pStyle w:val="Corpodeltesto"/>
        <w:rPr>
          <w:iCs/>
          <w:sz w:val="32"/>
          <w:szCs w:val="32"/>
        </w:rPr>
      </w:pPr>
      <w:r w:rsidRPr="003358A1">
        <w:rPr>
          <w:iCs/>
          <w:sz w:val="32"/>
          <w:szCs w:val="32"/>
        </w:rPr>
        <w:t xml:space="preserve">art. 8 -  </w:t>
      </w:r>
      <w:r w:rsidRPr="003358A1">
        <w:rPr>
          <w:sz w:val="32"/>
          <w:szCs w:val="32"/>
        </w:rPr>
        <w:t>L</w:t>
      </w:r>
      <w:r w:rsidR="003358A1">
        <w:rPr>
          <w:sz w:val="32"/>
          <w:szCs w:val="32"/>
        </w:rPr>
        <w:t>.r.</w:t>
      </w:r>
      <w:r w:rsidRPr="003358A1">
        <w:rPr>
          <w:sz w:val="32"/>
          <w:szCs w:val="32"/>
        </w:rPr>
        <w:t xml:space="preserve"> del 01.12.2014, n. 19</w:t>
      </w:r>
    </w:p>
    <w:p w:rsidR="00DF1678" w:rsidRDefault="00DF1678" w:rsidP="00501862">
      <w:pPr>
        <w:pStyle w:val="Corpodeltesto"/>
        <w:rPr>
          <w:i/>
          <w:iCs/>
          <w:sz w:val="32"/>
          <w:szCs w:val="32"/>
        </w:rPr>
      </w:pPr>
    </w:p>
    <w:p w:rsidR="00DF1678" w:rsidRDefault="00DF1678" w:rsidP="00501862">
      <w:pPr>
        <w:pStyle w:val="Corpodeltesto"/>
        <w:rPr>
          <w:i/>
          <w:iCs/>
          <w:sz w:val="32"/>
          <w:szCs w:val="32"/>
        </w:rPr>
      </w:pPr>
    </w:p>
    <w:p w:rsidR="00DF1678" w:rsidRDefault="00DF1678" w:rsidP="00501862">
      <w:pPr>
        <w:pStyle w:val="Corpodeltesto"/>
        <w:rPr>
          <w:i/>
          <w:iCs/>
          <w:sz w:val="32"/>
          <w:szCs w:val="32"/>
        </w:rPr>
      </w:pPr>
    </w:p>
    <w:p w:rsidR="00DF1678" w:rsidRDefault="00DF1678" w:rsidP="00501862">
      <w:pPr>
        <w:pStyle w:val="Corpodeltesto"/>
        <w:rPr>
          <w:i/>
          <w:iCs/>
          <w:sz w:val="32"/>
          <w:szCs w:val="32"/>
        </w:rPr>
      </w:pPr>
    </w:p>
    <w:p w:rsidR="00DB1366" w:rsidRDefault="00DB1366">
      <w:pPr>
        <w:widowControl w:val="0"/>
        <w:autoSpaceDE w:val="0"/>
        <w:autoSpaceDN w:val="0"/>
        <w:adjustRightInd w:val="0"/>
        <w:spacing w:before="52" w:after="0" w:line="525" w:lineRule="auto"/>
        <w:ind w:left="372" w:right="404" w:firstLine="28"/>
        <w:jc w:val="center"/>
        <w:rPr>
          <w:rFonts w:ascii="Arial" w:hAnsi="Arial" w:cs="Arial"/>
          <w:b/>
          <w:bCs/>
          <w:sz w:val="32"/>
          <w:szCs w:val="32"/>
        </w:rPr>
      </w:pPr>
    </w:p>
    <w:p w:rsidR="00DF1678" w:rsidRDefault="00DF1678" w:rsidP="00DF1678">
      <w:pPr>
        <w:pStyle w:val="Corpodeltesto2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attuazione degli indirizzi di cui alla Deliberazione della Giunta regionale n.  29 – 2528 del 30.11.2015</w:t>
      </w:r>
    </w:p>
    <w:p w:rsidR="00DB1366" w:rsidRDefault="00DB1366">
      <w:pPr>
        <w:widowControl w:val="0"/>
        <w:autoSpaceDE w:val="0"/>
        <w:autoSpaceDN w:val="0"/>
        <w:adjustRightInd w:val="0"/>
        <w:spacing w:before="52" w:after="0" w:line="525" w:lineRule="auto"/>
        <w:ind w:left="372" w:right="404" w:firstLine="28"/>
        <w:jc w:val="center"/>
        <w:rPr>
          <w:rFonts w:ascii="Arial" w:hAnsi="Arial" w:cs="Arial"/>
          <w:b/>
          <w:bCs/>
          <w:sz w:val="32"/>
          <w:szCs w:val="32"/>
        </w:rPr>
      </w:pPr>
    </w:p>
    <w:p w:rsidR="00DB1366" w:rsidRDefault="00DB1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B1366" w:rsidRDefault="00DB1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B1366" w:rsidRDefault="00DB1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F1678" w:rsidRDefault="00DF16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F1678" w:rsidRDefault="00DF16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F1678" w:rsidRDefault="00DF16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F1678" w:rsidRDefault="00DF16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F1678" w:rsidRDefault="00DF16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F1678" w:rsidRDefault="00DF16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52042" w:rsidRDefault="002520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52042" w:rsidRDefault="002520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F1678" w:rsidRDefault="00DF16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F1678" w:rsidRDefault="00DF16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F1678" w:rsidRDefault="00DF16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F1678" w:rsidRDefault="00DF16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F1678" w:rsidRDefault="00DF16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F1678" w:rsidRDefault="00DF16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F1678" w:rsidRDefault="00DF16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F1678" w:rsidRDefault="00DF16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F1678" w:rsidRDefault="00DF16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F1678" w:rsidRDefault="00DF167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B1366" w:rsidRDefault="00DB1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B1366" w:rsidRDefault="00DB1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B1366" w:rsidRDefault="00DB1366">
      <w:pPr>
        <w:widowControl w:val="0"/>
        <w:autoSpaceDE w:val="0"/>
        <w:autoSpaceDN w:val="0"/>
        <w:adjustRightInd w:val="0"/>
        <w:spacing w:before="62" w:after="0" w:line="262" w:lineRule="auto"/>
        <w:ind w:left="8282" w:right="143" w:hanging="40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A FINPIEMONTE S.p.A. Galleria San Federico, 54</w:t>
      </w:r>
    </w:p>
    <w:p w:rsidR="00DB1366" w:rsidRDefault="00DB1366">
      <w:pPr>
        <w:widowControl w:val="0"/>
        <w:autoSpaceDE w:val="0"/>
        <w:autoSpaceDN w:val="0"/>
        <w:adjustRightInd w:val="0"/>
        <w:spacing w:before="1" w:after="0" w:line="248" w:lineRule="exact"/>
        <w:ind w:right="152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10121 TORINO</w:t>
      </w:r>
    </w:p>
    <w:p w:rsidR="00DB1366" w:rsidRDefault="00DB1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B1366" w:rsidRDefault="00DB1366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DB1366" w:rsidRDefault="00DB1366" w:rsidP="00EF69D8">
      <w:pPr>
        <w:widowControl w:val="0"/>
        <w:autoSpaceDE w:val="0"/>
        <w:autoSpaceDN w:val="0"/>
        <w:adjustRightInd w:val="0"/>
        <w:spacing w:before="32" w:after="0" w:line="240" w:lineRule="auto"/>
        <w:ind w:left="3864" w:right="3953"/>
        <w:jc w:val="center"/>
        <w:rPr>
          <w:rFonts w:ascii="Arial" w:hAnsi="Arial" w:cs="Arial"/>
        </w:rPr>
      </w:pPr>
      <w:r>
        <w:rPr>
          <w:rFonts w:ascii="Arial" w:hAnsi="Arial" w:cs="Arial"/>
        </w:rPr>
        <w:t>DOMANDA DI AGEVOLAZIONE</w:t>
      </w:r>
    </w:p>
    <w:p w:rsidR="00AA7B08" w:rsidRDefault="00AA7B08" w:rsidP="00EF69D8">
      <w:pPr>
        <w:widowControl w:val="0"/>
        <w:autoSpaceDE w:val="0"/>
        <w:autoSpaceDN w:val="0"/>
        <w:adjustRightInd w:val="0"/>
        <w:spacing w:before="32" w:after="0" w:line="240" w:lineRule="auto"/>
        <w:ind w:left="3864" w:right="3953"/>
        <w:jc w:val="center"/>
        <w:rPr>
          <w:rFonts w:ascii="Arial" w:hAnsi="Arial" w:cs="Arial"/>
        </w:rPr>
      </w:pPr>
    </w:p>
    <w:p w:rsidR="00AA7B08" w:rsidRPr="00121304" w:rsidRDefault="00AA7B08" w:rsidP="00AA7B08">
      <w:pPr>
        <w:autoSpaceDE w:val="0"/>
        <w:jc w:val="both"/>
        <w:rPr>
          <w:rFonts w:ascii="Arial" w:hAnsi="Arial" w:cs="Arial"/>
          <w:bCs/>
        </w:rPr>
      </w:pPr>
      <w:r w:rsidRPr="00121304">
        <w:rPr>
          <w:rFonts w:ascii="Arial" w:hAnsi="Arial" w:cs="Arial"/>
          <w:i/>
          <w:iCs/>
        </w:rPr>
        <w:t xml:space="preserve">(inviare </w:t>
      </w:r>
      <w:r>
        <w:rPr>
          <w:rFonts w:ascii="Arial" w:hAnsi="Arial" w:cs="Arial"/>
          <w:i/>
          <w:iCs/>
        </w:rPr>
        <w:t>la domanda di agevolazione</w:t>
      </w:r>
      <w:r w:rsidRPr="00121304">
        <w:rPr>
          <w:rFonts w:ascii="Arial" w:hAnsi="Arial" w:cs="Arial"/>
          <w:i/>
          <w:iCs/>
        </w:rPr>
        <w:t xml:space="preserve"> tramite posta certificata all’indirizzo finanziamenti.finpiemone@legalmail.it, con apposizione della firma digitale del legale rappresentante dell’impresa indicato nel modulo di domanda oppure previa stampa, firma autografa del legale rappresentante e scansione del modulo)</w:t>
      </w:r>
    </w:p>
    <w:p w:rsidR="00DB1366" w:rsidRDefault="00DB1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B1366" w:rsidRDefault="00DB1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B1366" w:rsidRDefault="00DB1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A1667" w:rsidRDefault="007A1667" w:rsidP="007A1667">
      <w:pPr>
        <w:pStyle w:val="BodyText"/>
        <w:jc w:val="both"/>
        <w:rPr>
          <w:rFonts w:ascii="Arial" w:hAnsi="Arial" w:cs="Arial"/>
          <w:color w:val="auto"/>
          <w:sz w:val="22"/>
          <w:lang w:val="it-IT"/>
        </w:rPr>
      </w:pPr>
    </w:p>
    <w:p w:rsidR="007A1667" w:rsidRDefault="007A1667" w:rsidP="007A1667">
      <w:pPr>
        <w:tabs>
          <w:tab w:val="right" w:pos="907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  <w:r w:rsidR="00EB27CA">
        <w:rPr>
          <w:rFonts w:ascii="Arial" w:hAnsi="Arial" w:cs="Arial"/>
        </w:rPr>
        <w:t xml:space="preserve"> </w:t>
      </w:r>
      <w:r w:rsidR="007957D8">
        <w:rPr>
          <w:rFonts w:ascii="Arial" w:hAnsi="Arial" w:cs="Arial"/>
          <w:highlight w:val="light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B27CA">
        <w:rPr>
          <w:rFonts w:ascii="Arial" w:hAnsi="Arial" w:cs="Arial"/>
          <w:highlight w:val="lightGray"/>
        </w:rPr>
        <w:instrText xml:space="preserve"> FORMTEXT </w:instrText>
      </w:r>
      <w:r w:rsidR="007957D8">
        <w:rPr>
          <w:rFonts w:ascii="Arial" w:hAnsi="Arial" w:cs="Arial"/>
          <w:highlight w:val="lightGray"/>
        </w:rPr>
      </w:r>
      <w:r w:rsidR="007957D8">
        <w:rPr>
          <w:rFonts w:ascii="Arial" w:hAnsi="Arial" w:cs="Arial"/>
          <w:highlight w:val="lightGray"/>
        </w:rPr>
        <w:fldChar w:fldCharType="separate"/>
      </w:r>
      <w:r w:rsidR="00EB27CA">
        <w:rPr>
          <w:rFonts w:ascii="Arial" w:hAnsi="Arial" w:cs="Arial"/>
          <w:noProof/>
          <w:highlight w:val="lightGray"/>
        </w:rPr>
        <w:t> </w:t>
      </w:r>
      <w:r w:rsidR="00EB27CA">
        <w:rPr>
          <w:rFonts w:ascii="Arial" w:hAnsi="Arial" w:cs="Arial"/>
          <w:noProof/>
          <w:highlight w:val="lightGray"/>
        </w:rPr>
        <w:t> </w:t>
      </w:r>
      <w:r w:rsidR="00EB27CA">
        <w:rPr>
          <w:rFonts w:ascii="Arial" w:hAnsi="Arial" w:cs="Arial"/>
          <w:noProof/>
          <w:highlight w:val="lightGray"/>
        </w:rPr>
        <w:t> </w:t>
      </w:r>
      <w:r w:rsidR="00EB27CA">
        <w:rPr>
          <w:rFonts w:ascii="Arial" w:hAnsi="Arial" w:cs="Arial"/>
          <w:noProof/>
          <w:highlight w:val="lightGray"/>
        </w:rPr>
        <w:t> </w:t>
      </w:r>
      <w:r w:rsidR="00EB27CA">
        <w:rPr>
          <w:rFonts w:ascii="Arial" w:hAnsi="Arial" w:cs="Arial"/>
          <w:noProof/>
          <w:highlight w:val="lightGray"/>
        </w:rPr>
        <w:t> </w:t>
      </w:r>
      <w:r w:rsidR="007957D8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 xml:space="preserve"> </w:t>
      </w:r>
      <w:r w:rsidR="003029F3">
        <w:rPr>
          <w:rFonts w:ascii="Arial" w:hAnsi="Arial" w:cs="Arial"/>
          <w:i/>
        </w:rPr>
        <w:t xml:space="preserve">(Cognome)     </w:t>
      </w:r>
      <w:r w:rsidR="007957D8">
        <w:rPr>
          <w:rFonts w:ascii="Arial" w:hAnsi="Arial" w:cs="Arial"/>
          <w:highlight w:val="light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B27CA">
        <w:rPr>
          <w:rFonts w:ascii="Arial" w:hAnsi="Arial" w:cs="Arial"/>
          <w:highlight w:val="lightGray"/>
        </w:rPr>
        <w:instrText xml:space="preserve"> FORMTEXT </w:instrText>
      </w:r>
      <w:r w:rsidR="007957D8">
        <w:rPr>
          <w:rFonts w:ascii="Arial" w:hAnsi="Arial" w:cs="Arial"/>
          <w:highlight w:val="lightGray"/>
        </w:rPr>
      </w:r>
      <w:r w:rsidR="007957D8">
        <w:rPr>
          <w:rFonts w:ascii="Arial" w:hAnsi="Arial" w:cs="Arial"/>
          <w:highlight w:val="lightGray"/>
        </w:rPr>
        <w:fldChar w:fldCharType="separate"/>
      </w:r>
      <w:r w:rsidR="00EB27CA">
        <w:rPr>
          <w:rFonts w:ascii="Arial" w:hAnsi="Arial" w:cs="Arial"/>
          <w:noProof/>
          <w:highlight w:val="lightGray"/>
        </w:rPr>
        <w:t> </w:t>
      </w:r>
      <w:r w:rsidR="00EB27CA">
        <w:rPr>
          <w:rFonts w:ascii="Arial" w:hAnsi="Arial" w:cs="Arial"/>
          <w:noProof/>
          <w:highlight w:val="lightGray"/>
        </w:rPr>
        <w:t> </w:t>
      </w:r>
      <w:r w:rsidR="00EB27CA">
        <w:rPr>
          <w:rFonts w:ascii="Arial" w:hAnsi="Arial" w:cs="Arial"/>
          <w:noProof/>
          <w:highlight w:val="lightGray"/>
        </w:rPr>
        <w:t> </w:t>
      </w:r>
      <w:r w:rsidR="00EB27CA">
        <w:rPr>
          <w:rFonts w:ascii="Arial" w:hAnsi="Arial" w:cs="Arial"/>
          <w:noProof/>
          <w:highlight w:val="lightGray"/>
        </w:rPr>
        <w:t> </w:t>
      </w:r>
      <w:r w:rsidR="00EB27CA">
        <w:rPr>
          <w:rFonts w:ascii="Arial" w:hAnsi="Arial" w:cs="Arial"/>
          <w:noProof/>
          <w:highlight w:val="lightGray"/>
        </w:rPr>
        <w:t> </w:t>
      </w:r>
      <w:r w:rsidR="007957D8">
        <w:rPr>
          <w:rFonts w:ascii="Arial" w:hAnsi="Arial" w:cs="Arial"/>
          <w:highlight w:val="lightGray"/>
        </w:rPr>
        <w:fldChar w:fldCharType="end"/>
      </w:r>
      <w:r w:rsidR="003029F3">
        <w:rPr>
          <w:rFonts w:ascii="Arial" w:hAnsi="Arial" w:cs="Arial"/>
          <w:i/>
        </w:rPr>
        <w:t xml:space="preserve">    (Nome)</w:t>
      </w:r>
    </w:p>
    <w:p w:rsidR="007A1667" w:rsidRDefault="007A1667" w:rsidP="007A1667">
      <w:pPr>
        <w:tabs>
          <w:tab w:val="center" w:pos="3686"/>
          <w:tab w:val="center" w:pos="7513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3029F3">
        <w:rPr>
          <w:rFonts w:ascii="Arial" w:hAnsi="Arial" w:cs="Arial"/>
          <w:i/>
        </w:rPr>
        <w:t xml:space="preserve">                               </w:t>
      </w:r>
    </w:p>
    <w:p w:rsidR="007A1667" w:rsidRDefault="007A1667" w:rsidP="007A1667">
      <w:pPr>
        <w:tabs>
          <w:tab w:val="right" w:pos="907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fiscale 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 xml:space="preserve">                Sesso         F </w:t>
      </w:r>
      <w:r>
        <w:rPr>
          <w:rFonts w:ascii="Arial" w:hAnsi="Arial" w:cs="Arial"/>
          <w:sz w:val="28"/>
          <w:szCs w:val="28"/>
        </w:rPr>
        <w:t xml:space="preserve"> </w:t>
      </w:r>
      <w:r w:rsidR="007957D8">
        <w:rPr>
          <w:rFonts w:ascii="Arial" w:hAnsi="Arial" w:cs="Arial"/>
          <w:sz w:val="28"/>
          <w:szCs w:val="2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7"/>
      <w:r w:rsidR="00EB27CA">
        <w:rPr>
          <w:rFonts w:ascii="Arial" w:hAnsi="Arial" w:cs="Arial"/>
          <w:sz w:val="28"/>
          <w:szCs w:val="28"/>
        </w:rPr>
        <w:instrText xml:space="preserve"> FORMCHECKBOX </w:instrText>
      </w:r>
      <w:r w:rsidR="007957D8">
        <w:rPr>
          <w:rFonts w:ascii="Arial" w:hAnsi="Arial" w:cs="Arial"/>
          <w:sz w:val="28"/>
          <w:szCs w:val="28"/>
        </w:rPr>
      </w:r>
      <w:r w:rsidR="007957D8">
        <w:rPr>
          <w:rFonts w:ascii="Arial" w:hAnsi="Arial" w:cs="Arial"/>
          <w:sz w:val="28"/>
          <w:szCs w:val="28"/>
        </w:rPr>
        <w:fldChar w:fldCharType="end"/>
      </w:r>
      <w:bookmarkEnd w:id="0"/>
      <w:r>
        <w:rPr>
          <w:rFonts w:ascii="Arial" w:hAnsi="Arial" w:cs="Arial"/>
        </w:rPr>
        <w:t xml:space="preserve">     M</w:t>
      </w:r>
      <w:r w:rsidR="007957D8">
        <w:rPr>
          <w:rFonts w:ascii="Arial" w:hAnsi="Arial" w:cs="Arial"/>
          <w:sz w:val="28"/>
          <w:szCs w:val="2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B27CA">
        <w:rPr>
          <w:rFonts w:ascii="Arial" w:hAnsi="Arial" w:cs="Arial"/>
          <w:sz w:val="28"/>
          <w:szCs w:val="28"/>
        </w:rPr>
        <w:instrText xml:space="preserve"> FORMCHECKBOX </w:instrText>
      </w:r>
      <w:r w:rsidR="007957D8">
        <w:rPr>
          <w:rFonts w:ascii="Arial" w:hAnsi="Arial" w:cs="Arial"/>
          <w:sz w:val="28"/>
          <w:szCs w:val="28"/>
        </w:rPr>
      </w:r>
      <w:r w:rsidR="007957D8">
        <w:rPr>
          <w:rFonts w:ascii="Arial" w:hAnsi="Arial" w:cs="Arial"/>
          <w:sz w:val="28"/>
          <w:szCs w:val="28"/>
        </w:rPr>
        <w:fldChar w:fldCharType="end"/>
      </w:r>
    </w:p>
    <w:p w:rsidR="007A1667" w:rsidRDefault="007A1667" w:rsidP="007A1667">
      <w:pPr>
        <w:tabs>
          <w:tab w:val="center" w:pos="3686"/>
          <w:tab w:val="center" w:pos="7513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7A1667" w:rsidRDefault="007A1667" w:rsidP="003029F3">
      <w:pPr>
        <w:tabs>
          <w:tab w:val="right" w:pos="9071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nato/a a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 xml:space="preserve"> </w:t>
      </w:r>
      <w:r w:rsidR="003029F3">
        <w:rPr>
          <w:rFonts w:ascii="Arial" w:hAnsi="Arial" w:cs="Arial"/>
          <w:i/>
        </w:rPr>
        <w:t>(Comune)</w:t>
      </w:r>
      <w:r w:rsidR="003029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>)</w:t>
      </w:r>
      <w:r w:rsidR="003029F3">
        <w:rPr>
          <w:rFonts w:ascii="Arial" w:hAnsi="Arial" w:cs="Arial"/>
        </w:rPr>
        <w:t xml:space="preserve"> </w:t>
      </w:r>
      <w:r w:rsidR="003029F3">
        <w:rPr>
          <w:rFonts w:ascii="Arial" w:hAnsi="Arial" w:cs="Arial"/>
          <w:i/>
        </w:rPr>
        <w:t>(Prov.)</w:t>
      </w:r>
      <w:r>
        <w:rPr>
          <w:rFonts w:ascii="Arial" w:hAnsi="Arial" w:cs="Arial"/>
        </w:rPr>
        <w:t xml:space="preserve"> </w:t>
      </w:r>
      <w:r w:rsidR="00DC5250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C5250" w:rsidRPr="003029F3">
        <w:rPr>
          <w:rFonts w:ascii="Arial" w:hAnsi="Arial" w:cs="Arial"/>
          <w:highlight w:val="lightGray"/>
        </w:rPr>
        <w:instrText xml:space="preserve"> FORMTEXT </w:instrText>
      </w:r>
      <w:r w:rsidR="00DC5250" w:rsidRPr="003029F3">
        <w:rPr>
          <w:rFonts w:ascii="Arial" w:hAnsi="Arial" w:cs="Arial"/>
          <w:highlight w:val="lightGray"/>
        </w:rPr>
      </w:r>
      <w:r w:rsidR="00DC5250" w:rsidRPr="003029F3">
        <w:rPr>
          <w:rFonts w:ascii="Arial" w:hAnsi="Arial" w:cs="Arial"/>
          <w:highlight w:val="lightGray"/>
        </w:rPr>
        <w:fldChar w:fldCharType="separate"/>
      </w:r>
      <w:r w:rsidR="00DC5250" w:rsidRPr="003029F3">
        <w:rPr>
          <w:rFonts w:ascii="Arial" w:hAnsi="Arial" w:cs="Arial"/>
          <w:noProof/>
          <w:highlight w:val="lightGray"/>
        </w:rPr>
        <w:t> </w:t>
      </w:r>
      <w:r w:rsidR="00DC5250" w:rsidRPr="003029F3">
        <w:rPr>
          <w:rFonts w:ascii="Arial" w:hAnsi="Arial" w:cs="Arial"/>
          <w:noProof/>
          <w:highlight w:val="lightGray"/>
        </w:rPr>
        <w:t> </w:t>
      </w:r>
      <w:r w:rsidR="00DC5250" w:rsidRPr="003029F3">
        <w:rPr>
          <w:rFonts w:ascii="Arial" w:hAnsi="Arial" w:cs="Arial"/>
          <w:noProof/>
          <w:highlight w:val="lightGray"/>
        </w:rPr>
        <w:t> </w:t>
      </w:r>
      <w:r w:rsidR="00DC5250" w:rsidRPr="003029F3">
        <w:rPr>
          <w:rFonts w:ascii="Arial" w:hAnsi="Arial" w:cs="Arial"/>
          <w:noProof/>
          <w:highlight w:val="lightGray"/>
        </w:rPr>
        <w:t> </w:t>
      </w:r>
      <w:r w:rsidR="00DC5250" w:rsidRPr="003029F3">
        <w:rPr>
          <w:rFonts w:ascii="Arial" w:hAnsi="Arial" w:cs="Arial"/>
          <w:noProof/>
          <w:highlight w:val="lightGray"/>
        </w:rPr>
        <w:t> </w:t>
      </w:r>
      <w:r w:rsidR="00DC5250" w:rsidRPr="003029F3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 xml:space="preserve">  </w:t>
      </w:r>
      <w:r w:rsidR="003029F3">
        <w:rPr>
          <w:rFonts w:ascii="Arial" w:hAnsi="Arial" w:cs="Arial"/>
          <w:i/>
        </w:rPr>
        <w:t>(Stato)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3029F3" w:rsidRDefault="003029F3" w:rsidP="007A1667">
      <w:pPr>
        <w:tabs>
          <w:tab w:val="right" w:pos="9071"/>
        </w:tabs>
        <w:spacing w:line="360" w:lineRule="auto"/>
        <w:jc w:val="both"/>
        <w:rPr>
          <w:rFonts w:ascii="Arial" w:hAnsi="Arial" w:cs="Arial"/>
        </w:rPr>
      </w:pPr>
    </w:p>
    <w:p w:rsidR="007A1667" w:rsidRDefault="007A1667" w:rsidP="007A1667">
      <w:pPr>
        <w:tabs>
          <w:tab w:val="right" w:pos="9071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il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  <w:i/>
        </w:rPr>
        <w:t xml:space="preserve">    (Data di nascita)</w:t>
      </w:r>
    </w:p>
    <w:p w:rsidR="003029F3" w:rsidRDefault="003029F3" w:rsidP="007A1667">
      <w:pPr>
        <w:tabs>
          <w:tab w:val="right" w:pos="9071"/>
        </w:tabs>
        <w:spacing w:line="360" w:lineRule="auto"/>
        <w:jc w:val="both"/>
        <w:rPr>
          <w:rFonts w:ascii="Arial" w:hAnsi="Arial" w:cs="Arial"/>
          <w:i/>
        </w:rPr>
      </w:pPr>
    </w:p>
    <w:p w:rsidR="007A1667" w:rsidRDefault="007A1667" w:rsidP="007A1667">
      <w:pPr>
        <w:tabs>
          <w:tab w:val="right" w:pos="9071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residente a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 xml:space="preserve"> </w:t>
      </w:r>
      <w:r w:rsidR="003029F3">
        <w:rPr>
          <w:rFonts w:ascii="Arial" w:hAnsi="Arial" w:cs="Arial"/>
          <w:i/>
        </w:rPr>
        <w:t>(Comune)</w:t>
      </w:r>
      <w:r>
        <w:rPr>
          <w:rFonts w:ascii="Arial" w:hAnsi="Arial" w:cs="Arial"/>
        </w:rPr>
        <w:t xml:space="preserve"> (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>)</w:t>
      </w:r>
      <w:r w:rsidR="003029F3">
        <w:rPr>
          <w:rFonts w:ascii="Arial" w:hAnsi="Arial" w:cs="Arial"/>
        </w:rPr>
        <w:t xml:space="preserve"> </w:t>
      </w:r>
      <w:r w:rsidR="00DC5250">
        <w:rPr>
          <w:rFonts w:ascii="Arial" w:hAnsi="Arial" w:cs="Arial"/>
        </w:rPr>
        <w:t xml:space="preserve"> </w:t>
      </w:r>
      <w:r w:rsidR="003029F3">
        <w:rPr>
          <w:rFonts w:ascii="Arial" w:hAnsi="Arial" w:cs="Arial"/>
          <w:i/>
        </w:rPr>
        <w:t xml:space="preserve">(Prov.)   </w:t>
      </w:r>
      <w:r>
        <w:rPr>
          <w:rFonts w:ascii="Arial" w:hAnsi="Arial" w:cs="Arial"/>
        </w:rPr>
        <w:t xml:space="preserve"> 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  <w:i/>
        </w:rPr>
        <w:t xml:space="preserve">   </w:t>
      </w:r>
      <w:r w:rsidR="003029F3">
        <w:rPr>
          <w:rFonts w:ascii="Arial" w:hAnsi="Arial" w:cs="Arial"/>
          <w:i/>
        </w:rPr>
        <w:t>(Stato</w:t>
      </w:r>
      <w:r w:rsidR="00DC5250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</w:t>
      </w:r>
    </w:p>
    <w:p w:rsidR="003029F3" w:rsidRDefault="003029F3" w:rsidP="007A1667">
      <w:pPr>
        <w:tabs>
          <w:tab w:val="right" w:pos="9071"/>
        </w:tabs>
        <w:spacing w:line="360" w:lineRule="auto"/>
        <w:jc w:val="both"/>
        <w:rPr>
          <w:rFonts w:ascii="Arial" w:hAnsi="Arial" w:cs="Arial"/>
        </w:rPr>
      </w:pPr>
    </w:p>
    <w:p w:rsidR="007A1667" w:rsidRDefault="007A1667" w:rsidP="007A1667">
      <w:pPr>
        <w:tabs>
          <w:tab w:val="center" w:pos="3119"/>
          <w:tab w:val="center" w:pos="5529"/>
          <w:tab w:val="center" w:pos="7513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in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 xml:space="preserve">  </w:t>
      </w:r>
      <w:r w:rsidR="003029F3">
        <w:rPr>
          <w:rFonts w:ascii="Arial" w:hAnsi="Arial" w:cs="Arial"/>
        </w:rPr>
        <w:t>(</w:t>
      </w:r>
      <w:r w:rsidR="003029F3">
        <w:rPr>
          <w:rFonts w:ascii="Arial" w:hAnsi="Arial" w:cs="Arial"/>
          <w:i/>
        </w:rPr>
        <w:t>Indirizzo)</w:t>
      </w:r>
      <w:r>
        <w:rPr>
          <w:rFonts w:ascii="Arial" w:hAnsi="Arial" w:cs="Arial"/>
        </w:rPr>
        <w:t xml:space="preserve">      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 w:rsidR="003029F3">
        <w:rPr>
          <w:rFonts w:ascii="Arial" w:hAnsi="Arial" w:cs="Arial"/>
          <w:i/>
        </w:rPr>
        <w:t>(CAP)</w:t>
      </w:r>
    </w:p>
    <w:p w:rsidR="003029F3" w:rsidRDefault="003029F3" w:rsidP="007A1667">
      <w:pPr>
        <w:tabs>
          <w:tab w:val="center" w:pos="3119"/>
          <w:tab w:val="center" w:pos="5529"/>
          <w:tab w:val="center" w:pos="7513"/>
        </w:tabs>
        <w:spacing w:line="360" w:lineRule="auto"/>
        <w:jc w:val="both"/>
        <w:rPr>
          <w:rFonts w:ascii="Arial" w:hAnsi="Arial" w:cs="Arial"/>
          <w:i/>
        </w:rPr>
      </w:pPr>
    </w:p>
    <w:p w:rsidR="003029F3" w:rsidRDefault="007A1667" w:rsidP="003029F3">
      <w:pPr>
        <w:tabs>
          <w:tab w:val="center" w:pos="3119"/>
          <w:tab w:val="center" w:pos="5529"/>
          <w:tab w:val="center" w:pos="751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 Documento d’Identità  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 xml:space="preserve">     N.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</w:p>
    <w:p w:rsidR="003029F3" w:rsidRDefault="007A1667" w:rsidP="003029F3">
      <w:pPr>
        <w:tabs>
          <w:tab w:val="center" w:pos="3119"/>
          <w:tab w:val="center" w:pos="5529"/>
          <w:tab w:val="center" w:pos="751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rilasciato da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 xml:space="preserve">       data rilascio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</w:p>
    <w:p w:rsidR="007A1667" w:rsidRDefault="007A1667" w:rsidP="003029F3">
      <w:pPr>
        <w:tabs>
          <w:tab w:val="center" w:pos="3119"/>
          <w:tab w:val="center" w:pos="5529"/>
          <w:tab w:val="center" w:pos="751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scadenza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 xml:space="preserve">Cittadinanza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</w:p>
    <w:p w:rsidR="00DB1366" w:rsidRDefault="00DB1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95F33" w:rsidRDefault="00DB1366" w:rsidP="00195F33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consapevol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dell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sanzion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2"/>
        </w:rPr>
        <w:t>penal</w:t>
      </w:r>
      <w:r>
        <w:rPr>
          <w:rFonts w:ascii="Arial" w:hAnsi="Arial" w:cs="Arial"/>
        </w:rPr>
        <w:t xml:space="preserve">i </w:t>
      </w:r>
      <w:r w:rsidRPr="002661C8">
        <w:rPr>
          <w:rFonts w:ascii="Arial" w:hAnsi="Arial" w:cs="Arial"/>
          <w:spacing w:val="2"/>
        </w:rPr>
        <w:t>previst</w:t>
      </w:r>
      <w:r w:rsidRPr="002661C8">
        <w:rPr>
          <w:rFonts w:ascii="Arial" w:hAnsi="Arial" w:cs="Arial"/>
        </w:rPr>
        <w:t xml:space="preserve">e </w:t>
      </w:r>
      <w:r w:rsidRPr="002661C8">
        <w:rPr>
          <w:rFonts w:ascii="Arial" w:hAnsi="Arial" w:cs="Arial"/>
          <w:spacing w:val="2"/>
        </w:rPr>
        <w:t>i</w:t>
      </w:r>
      <w:r w:rsidRPr="002661C8">
        <w:rPr>
          <w:rFonts w:ascii="Arial" w:hAnsi="Arial" w:cs="Arial"/>
        </w:rPr>
        <w:t xml:space="preserve">n </w:t>
      </w:r>
      <w:r w:rsidRPr="002661C8">
        <w:rPr>
          <w:rFonts w:ascii="Arial" w:hAnsi="Arial" w:cs="Arial"/>
          <w:spacing w:val="2"/>
        </w:rPr>
        <w:t>cas</w:t>
      </w:r>
      <w:r w:rsidRPr="002661C8">
        <w:rPr>
          <w:rFonts w:ascii="Arial" w:hAnsi="Arial" w:cs="Arial"/>
        </w:rPr>
        <w:t xml:space="preserve">o </w:t>
      </w:r>
      <w:r w:rsidRPr="002661C8">
        <w:rPr>
          <w:rFonts w:ascii="Arial" w:hAnsi="Arial" w:cs="Arial"/>
          <w:spacing w:val="2"/>
        </w:rPr>
        <w:t>d</w:t>
      </w:r>
      <w:r w:rsidRPr="002661C8">
        <w:rPr>
          <w:rFonts w:ascii="Arial" w:hAnsi="Arial" w:cs="Arial"/>
        </w:rPr>
        <w:t xml:space="preserve">i </w:t>
      </w:r>
      <w:r w:rsidRPr="002661C8">
        <w:rPr>
          <w:rFonts w:ascii="Arial" w:hAnsi="Arial" w:cs="Arial"/>
          <w:spacing w:val="2"/>
        </w:rPr>
        <w:t>dichiarazion</w:t>
      </w:r>
      <w:r w:rsidRPr="002661C8">
        <w:rPr>
          <w:rFonts w:ascii="Arial" w:hAnsi="Arial" w:cs="Arial"/>
        </w:rPr>
        <w:t xml:space="preserve">i </w:t>
      </w:r>
      <w:r w:rsidRPr="002661C8">
        <w:rPr>
          <w:rFonts w:ascii="Arial" w:hAnsi="Arial" w:cs="Arial"/>
          <w:spacing w:val="2"/>
        </w:rPr>
        <w:t>no</w:t>
      </w:r>
      <w:r w:rsidRPr="002661C8">
        <w:rPr>
          <w:rFonts w:ascii="Arial" w:hAnsi="Arial" w:cs="Arial"/>
        </w:rPr>
        <w:t xml:space="preserve">n </w:t>
      </w:r>
      <w:r w:rsidRPr="002661C8">
        <w:rPr>
          <w:rFonts w:ascii="Arial" w:hAnsi="Arial" w:cs="Arial"/>
          <w:spacing w:val="2"/>
        </w:rPr>
        <w:t>veritier</w:t>
      </w:r>
      <w:r w:rsidRPr="002661C8">
        <w:rPr>
          <w:rFonts w:ascii="Arial" w:hAnsi="Arial" w:cs="Arial"/>
        </w:rPr>
        <w:t xml:space="preserve">e e </w:t>
      </w:r>
      <w:r w:rsidRPr="002661C8">
        <w:rPr>
          <w:rFonts w:ascii="Arial" w:hAnsi="Arial" w:cs="Arial"/>
          <w:spacing w:val="2"/>
        </w:rPr>
        <w:t>d</w:t>
      </w:r>
      <w:r w:rsidRPr="002661C8">
        <w:rPr>
          <w:rFonts w:ascii="Arial" w:hAnsi="Arial" w:cs="Arial"/>
        </w:rPr>
        <w:t xml:space="preserve">i </w:t>
      </w:r>
      <w:r w:rsidRPr="002661C8">
        <w:rPr>
          <w:rFonts w:ascii="Arial" w:hAnsi="Arial" w:cs="Arial"/>
          <w:spacing w:val="2"/>
        </w:rPr>
        <w:t>falsit</w:t>
      </w:r>
      <w:r w:rsidRPr="002661C8">
        <w:rPr>
          <w:rFonts w:ascii="Arial" w:hAnsi="Arial" w:cs="Arial"/>
        </w:rPr>
        <w:t xml:space="preserve">à </w:t>
      </w:r>
      <w:r w:rsidRPr="002661C8">
        <w:rPr>
          <w:rFonts w:ascii="Arial" w:hAnsi="Arial" w:cs="Arial"/>
          <w:spacing w:val="2"/>
        </w:rPr>
        <w:t>negl</w:t>
      </w:r>
      <w:r w:rsidRPr="002661C8">
        <w:rPr>
          <w:rFonts w:ascii="Arial" w:hAnsi="Arial" w:cs="Arial"/>
        </w:rPr>
        <w:t xml:space="preserve">i </w:t>
      </w:r>
      <w:r w:rsidRPr="002661C8">
        <w:rPr>
          <w:rFonts w:ascii="Arial" w:hAnsi="Arial" w:cs="Arial"/>
          <w:spacing w:val="2"/>
        </w:rPr>
        <w:t>att</w:t>
      </w:r>
      <w:r w:rsidRPr="002661C8">
        <w:rPr>
          <w:rFonts w:ascii="Arial" w:hAnsi="Arial" w:cs="Arial"/>
        </w:rPr>
        <w:t xml:space="preserve">i </w:t>
      </w:r>
      <w:r w:rsidRPr="002661C8">
        <w:rPr>
          <w:rFonts w:ascii="Arial" w:hAnsi="Arial" w:cs="Arial"/>
          <w:spacing w:val="2"/>
        </w:rPr>
        <w:t>d</w:t>
      </w:r>
      <w:r w:rsidRPr="002661C8">
        <w:rPr>
          <w:rFonts w:ascii="Arial" w:hAnsi="Arial" w:cs="Arial"/>
        </w:rPr>
        <w:t xml:space="preserve">i </w:t>
      </w:r>
      <w:r w:rsidRPr="002661C8">
        <w:rPr>
          <w:rFonts w:ascii="Arial" w:hAnsi="Arial" w:cs="Arial"/>
          <w:spacing w:val="2"/>
        </w:rPr>
        <w:t>cu</w:t>
      </w:r>
      <w:r w:rsidRPr="002661C8">
        <w:rPr>
          <w:rFonts w:ascii="Arial" w:hAnsi="Arial" w:cs="Arial"/>
        </w:rPr>
        <w:t xml:space="preserve">i </w:t>
      </w:r>
      <w:r w:rsidRPr="002661C8">
        <w:rPr>
          <w:rFonts w:ascii="Arial" w:hAnsi="Arial" w:cs="Arial"/>
          <w:spacing w:val="2"/>
        </w:rPr>
        <w:t xml:space="preserve">all’ </w:t>
      </w:r>
      <w:r w:rsidRPr="002661C8">
        <w:rPr>
          <w:rFonts w:ascii="Arial" w:hAnsi="Arial" w:cs="Arial"/>
          <w:spacing w:val="3"/>
        </w:rPr>
        <w:t>art</w:t>
      </w:r>
      <w:r w:rsidRPr="002661C8">
        <w:rPr>
          <w:rFonts w:ascii="Arial" w:hAnsi="Arial" w:cs="Arial"/>
        </w:rPr>
        <w:t xml:space="preserve">. </w:t>
      </w:r>
      <w:r w:rsidRPr="002661C8">
        <w:rPr>
          <w:rFonts w:ascii="Arial" w:hAnsi="Arial" w:cs="Arial"/>
          <w:spacing w:val="3"/>
        </w:rPr>
        <w:t>7</w:t>
      </w:r>
      <w:r w:rsidRPr="002661C8">
        <w:rPr>
          <w:rFonts w:ascii="Arial" w:hAnsi="Arial" w:cs="Arial"/>
        </w:rPr>
        <w:t xml:space="preserve">6 </w:t>
      </w:r>
      <w:r w:rsidRPr="002661C8">
        <w:rPr>
          <w:rFonts w:ascii="Arial" w:hAnsi="Arial" w:cs="Arial"/>
          <w:spacing w:val="3"/>
        </w:rPr>
        <w:t>de</w:t>
      </w:r>
      <w:r w:rsidRPr="002661C8">
        <w:rPr>
          <w:rFonts w:ascii="Arial" w:hAnsi="Arial" w:cs="Arial"/>
        </w:rPr>
        <w:t xml:space="preserve">l </w:t>
      </w:r>
      <w:r w:rsidRPr="002661C8">
        <w:rPr>
          <w:rFonts w:ascii="Arial" w:hAnsi="Arial" w:cs="Arial"/>
          <w:spacing w:val="3"/>
        </w:rPr>
        <w:t>D.P.R</w:t>
      </w:r>
      <w:r w:rsidRPr="002661C8">
        <w:rPr>
          <w:rFonts w:ascii="Arial" w:hAnsi="Arial" w:cs="Arial"/>
        </w:rPr>
        <w:t xml:space="preserve">. </w:t>
      </w:r>
      <w:r w:rsidRPr="002661C8">
        <w:rPr>
          <w:rFonts w:ascii="Arial" w:hAnsi="Arial" w:cs="Arial"/>
          <w:spacing w:val="3"/>
        </w:rPr>
        <w:t>2</w:t>
      </w:r>
      <w:r w:rsidRPr="002661C8">
        <w:rPr>
          <w:rFonts w:ascii="Arial" w:hAnsi="Arial" w:cs="Arial"/>
        </w:rPr>
        <w:t xml:space="preserve">8 </w:t>
      </w:r>
      <w:r w:rsidRPr="002661C8">
        <w:rPr>
          <w:rFonts w:ascii="Arial" w:hAnsi="Arial" w:cs="Arial"/>
          <w:spacing w:val="3"/>
        </w:rPr>
        <w:t>dicembr</w:t>
      </w:r>
      <w:r w:rsidRPr="002661C8">
        <w:rPr>
          <w:rFonts w:ascii="Arial" w:hAnsi="Arial" w:cs="Arial"/>
        </w:rPr>
        <w:t xml:space="preserve">e </w:t>
      </w:r>
      <w:r w:rsidRPr="002661C8">
        <w:rPr>
          <w:rFonts w:ascii="Arial" w:hAnsi="Arial" w:cs="Arial"/>
          <w:spacing w:val="3"/>
        </w:rPr>
        <w:t>2000</w:t>
      </w:r>
      <w:r w:rsidRPr="002661C8">
        <w:rPr>
          <w:rFonts w:ascii="Arial" w:hAnsi="Arial" w:cs="Arial"/>
        </w:rPr>
        <w:t xml:space="preserve">, </w:t>
      </w:r>
      <w:r w:rsidRPr="002661C8">
        <w:rPr>
          <w:rFonts w:ascii="Arial" w:hAnsi="Arial" w:cs="Arial"/>
          <w:spacing w:val="3"/>
        </w:rPr>
        <w:t>n</w:t>
      </w:r>
      <w:r w:rsidRPr="002661C8">
        <w:rPr>
          <w:rFonts w:ascii="Arial" w:hAnsi="Arial" w:cs="Arial"/>
        </w:rPr>
        <w:t xml:space="preserve">. </w:t>
      </w:r>
      <w:r w:rsidRPr="002661C8">
        <w:rPr>
          <w:rFonts w:ascii="Arial" w:hAnsi="Arial" w:cs="Arial"/>
          <w:spacing w:val="3"/>
        </w:rPr>
        <w:t>44</w:t>
      </w:r>
      <w:r w:rsidRPr="002661C8">
        <w:rPr>
          <w:rFonts w:ascii="Arial" w:hAnsi="Arial" w:cs="Arial"/>
        </w:rPr>
        <w:t xml:space="preserve">5 s.m.i. e </w:t>
      </w:r>
      <w:r w:rsidRPr="002661C8">
        <w:rPr>
          <w:rFonts w:ascii="Arial" w:hAnsi="Arial" w:cs="Arial"/>
          <w:spacing w:val="3"/>
        </w:rPr>
        <w:t>dell</w:t>
      </w:r>
      <w:r w:rsidRPr="002661C8">
        <w:rPr>
          <w:rFonts w:ascii="Arial" w:hAnsi="Arial" w:cs="Arial"/>
        </w:rPr>
        <w:t xml:space="preserve">a </w:t>
      </w:r>
      <w:r w:rsidRPr="002661C8">
        <w:rPr>
          <w:rFonts w:ascii="Arial" w:hAnsi="Arial" w:cs="Arial"/>
          <w:spacing w:val="3"/>
        </w:rPr>
        <w:t>conseguent</w:t>
      </w:r>
      <w:r w:rsidRPr="002661C8">
        <w:rPr>
          <w:rFonts w:ascii="Arial" w:hAnsi="Arial" w:cs="Arial"/>
        </w:rPr>
        <w:t xml:space="preserve">e </w:t>
      </w:r>
      <w:r w:rsidRPr="002661C8">
        <w:rPr>
          <w:rFonts w:ascii="Arial" w:hAnsi="Arial" w:cs="Arial"/>
          <w:spacing w:val="3"/>
        </w:rPr>
        <w:t>decadenz</w:t>
      </w:r>
      <w:r w:rsidRPr="002661C8">
        <w:rPr>
          <w:rFonts w:ascii="Arial" w:hAnsi="Arial" w:cs="Arial"/>
        </w:rPr>
        <w:t xml:space="preserve">a </w:t>
      </w:r>
      <w:r w:rsidRPr="002661C8">
        <w:rPr>
          <w:rFonts w:ascii="Arial" w:hAnsi="Arial" w:cs="Arial"/>
          <w:spacing w:val="3"/>
        </w:rPr>
        <w:t>de</w:t>
      </w:r>
      <w:r w:rsidRPr="002661C8">
        <w:rPr>
          <w:rFonts w:ascii="Arial" w:hAnsi="Arial" w:cs="Arial"/>
        </w:rPr>
        <w:t xml:space="preserve">i </w:t>
      </w:r>
      <w:r w:rsidRPr="002661C8">
        <w:rPr>
          <w:rFonts w:ascii="Arial" w:hAnsi="Arial" w:cs="Arial"/>
          <w:spacing w:val="3"/>
        </w:rPr>
        <w:t>benefic</w:t>
      </w:r>
      <w:r w:rsidRPr="002661C8">
        <w:rPr>
          <w:rFonts w:ascii="Arial" w:hAnsi="Arial" w:cs="Arial"/>
        </w:rPr>
        <w:t xml:space="preserve">i </w:t>
      </w:r>
      <w:r w:rsidRPr="002661C8">
        <w:rPr>
          <w:rFonts w:ascii="Arial" w:hAnsi="Arial" w:cs="Arial"/>
          <w:spacing w:val="3"/>
        </w:rPr>
        <w:t>d</w:t>
      </w:r>
      <w:r w:rsidRPr="002661C8">
        <w:rPr>
          <w:rFonts w:ascii="Arial" w:hAnsi="Arial" w:cs="Arial"/>
        </w:rPr>
        <w:t xml:space="preserve">i </w:t>
      </w:r>
      <w:r w:rsidRPr="002661C8">
        <w:rPr>
          <w:rFonts w:ascii="Arial" w:hAnsi="Arial" w:cs="Arial"/>
          <w:spacing w:val="3"/>
        </w:rPr>
        <w:t>cu</w:t>
      </w:r>
      <w:r w:rsidRPr="002661C8">
        <w:rPr>
          <w:rFonts w:ascii="Arial" w:hAnsi="Arial" w:cs="Arial"/>
        </w:rPr>
        <w:t xml:space="preserve">i </w:t>
      </w:r>
      <w:r w:rsidRPr="002661C8">
        <w:rPr>
          <w:rFonts w:ascii="Arial" w:hAnsi="Arial" w:cs="Arial"/>
          <w:spacing w:val="3"/>
        </w:rPr>
        <w:t>all’art</w:t>
      </w:r>
      <w:r w:rsidRPr="002661C8">
        <w:rPr>
          <w:rFonts w:ascii="Arial" w:hAnsi="Arial" w:cs="Arial"/>
        </w:rPr>
        <w:t xml:space="preserve">. </w:t>
      </w:r>
      <w:r w:rsidRPr="002661C8">
        <w:rPr>
          <w:rFonts w:ascii="Arial" w:hAnsi="Arial" w:cs="Arial"/>
          <w:spacing w:val="3"/>
        </w:rPr>
        <w:t>7</w:t>
      </w:r>
      <w:r w:rsidRPr="002661C8">
        <w:rPr>
          <w:rFonts w:ascii="Arial" w:hAnsi="Arial" w:cs="Arial"/>
        </w:rPr>
        <w:t xml:space="preserve">5 </w:t>
      </w:r>
      <w:r w:rsidRPr="002661C8">
        <w:rPr>
          <w:rFonts w:ascii="Arial" w:hAnsi="Arial" w:cs="Arial"/>
          <w:spacing w:val="3"/>
        </w:rPr>
        <w:t xml:space="preserve">del </w:t>
      </w:r>
      <w:r w:rsidRPr="002661C8">
        <w:rPr>
          <w:rFonts w:ascii="Arial" w:hAnsi="Arial" w:cs="Arial"/>
          <w:spacing w:val="7"/>
        </w:rPr>
        <w:t>citat</w:t>
      </w:r>
      <w:r w:rsidRPr="002661C8">
        <w:rPr>
          <w:rFonts w:ascii="Arial" w:hAnsi="Arial" w:cs="Arial"/>
        </w:rPr>
        <w:t xml:space="preserve">o </w:t>
      </w:r>
      <w:r w:rsidRPr="002661C8">
        <w:rPr>
          <w:rFonts w:ascii="Arial" w:hAnsi="Arial" w:cs="Arial"/>
          <w:spacing w:val="7"/>
        </w:rPr>
        <w:t>decreto</w:t>
      </w:r>
      <w:r w:rsidRPr="00EF69D8">
        <w:rPr>
          <w:rFonts w:ascii="Arial" w:hAnsi="Arial" w:cs="Arial"/>
          <w:spacing w:val="2"/>
        </w:rPr>
        <w:t>, nella qualità di Legale Rappresentante</w:t>
      </w:r>
      <w:r w:rsidR="00EF69D8">
        <w:rPr>
          <w:rFonts w:ascii="Arial" w:hAnsi="Arial" w:cs="Arial"/>
          <w:spacing w:val="2"/>
        </w:rPr>
        <w:t xml:space="preserve"> dell’impresa sottoindicata,</w:t>
      </w:r>
      <w:r w:rsidR="00195F33">
        <w:rPr>
          <w:rFonts w:ascii="Arial" w:hAnsi="Arial" w:cs="Arial"/>
          <w:spacing w:val="2"/>
        </w:rPr>
        <w:t xml:space="preserve"> </w:t>
      </w:r>
      <w:r w:rsidR="00195F33" w:rsidRPr="00121304">
        <w:rPr>
          <w:rFonts w:ascii="Arial" w:hAnsi="Arial" w:cs="Arial"/>
        </w:rPr>
        <w:t>chiede</w:t>
      </w:r>
      <w:r w:rsidR="00195F33">
        <w:rPr>
          <w:rFonts w:ascii="Arial" w:hAnsi="Arial" w:cs="Arial"/>
        </w:rPr>
        <w:t xml:space="preserve"> di essere ammesso all’agevolazione a sostegno delle iniziative previste dalla misura.</w:t>
      </w:r>
    </w:p>
    <w:p w:rsidR="00DB1366" w:rsidRDefault="00DB1366">
      <w:pPr>
        <w:widowControl w:val="0"/>
        <w:autoSpaceDE w:val="0"/>
        <w:autoSpaceDN w:val="0"/>
        <w:adjustRightInd w:val="0"/>
        <w:spacing w:before="32" w:after="0" w:line="262" w:lineRule="auto"/>
        <w:ind w:left="100" w:right="74"/>
        <w:jc w:val="both"/>
        <w:rPr>
          <w:rFonts w:ascii="Arial" w:hAnsi="Arial" w:cs="Arial"/>
        </w:rPr>
        <w:sectPr w:rsidR="00DB1366" w:rsidSect="00EB27CA">
          <w:footerReference w:type="default" r:id="rId8"/>
          <w:pgSz w:w="11900" w:h="16840"/>
          <w:pgMar w:top="1418" w:right="522" w:bottom="278" w:left="340" w:header="720" w:footer="720" w:gutter="0"/>
          <w:cols w:space="720" w:equalWidth="0">
            <w:col w:w="11078"/>
          </w:cols>
          <w:noEndnote/>
        </w:sectPr>
      </w:pPr>
    </w:p>
    <w:p w:rsidR="00195F33" w:rsidRPr="003358A1" w:rsidRDefault="00DB1366">
      <w:pPr>
        <w:widowControl w:val="0"/>
        <w:autoSpaceDE w:val="0"/>
        <w:autoSpaceDN w:val="0"/>
        <w:adjustRightInd w:val="0"/>
        <w:spacing w:before="68" w:after="0" w:line="226" w:lineRule="exact"/>
        <w:ind w:left="100"/>
        <w:rPr>
          <w:rFonts w:ascii="Arial" w:hAnsi="Arial" w:cs="Arial"/>
          <w:bCs/>
          <w:position w:val="-1"/>
        </w:rPr>
      </w:pPr>
      <w:r w:rsidRPr="003358A1">
        <w:rPr>
          <w:rFonts w:ascii="Arial" w:hAnsi="Arial" w:cs="Arial"/>
          <w:bCs/>
          <w:position w:val="-1"/>
        </w:rPr>
        <w:lastRenderedPageBreak/>
        <w:t>E a tal fine</w:t>
      </w:r>
    </w:p>
    <w:p w:rsidR="00DB1366" w:rsidRPr="003358A1" w:rsidRDefault="00DB1366" w:rsidP="00195F33">
      <w:pPr>
        <w:widowControl w:val="0"/>
        <w:autoSpaceDE w:val="0"/>
        <w:autoSpaceDN w:val="0"/>
        <w:adjustRightInd w:val="0"/>
        <w:spacing w:before="68" w:after="0" w:line="226" w:lineRule="exact"/>
        <w:jc w:val="center"/>
        <w:rPr>
          <w:rFonts w:ascii="Arial" w:hAnsi="Arial" w:cs="Arial"/>
        </w:rPr>
      </w:pPr>
      <w:r w:rsidRPr="003358A1">
        <w:rPr>
          <w:rFonts w:ascii="Arial" w:hAnsi="Arial" w:cs="Arial"/>
          <w:bCs/>
          <w:position w:val="-1"/>
        </w:rPr>
        <w:t>DICHIARA,</w:t>
      </w:r>
    </w:p>
    <w:p w:rsidR="003358A1" w:rsidRDefault="00DB1366" w:rsidP="003358A1">
      <w:pPr>
        <w:widowControl w:val="0"/>
        <w:autoSpaceDE w:val="0"/>
        <w:autoSpaceDN w:val="0"/>
        <w:adjustRightInd w:val="0"/>
        <w:spacing w:before="34" w:after="0" w:line="226" w:lineRule="exact"/>
        <w:ind w:left="100"/>
        <w:jc w:val="center"/>
        <w:rPr>
          <w:rFonts w:ascii="Arial" w:hAnsi="Arial" w:cs="Arial"/>
          <w:bCs/>
          <w:position w:val="-1"/>
        </w:rPr>
      </w:pPr>
      <w:r w:rsidRPr="003358A1">
        <w:rPr>
          <w:rFonts w:ascii="Arial" w:hAnsi="Arial" w:cs="Arial"/>
          <w:bCs/>
          <w:position w:val="-1"/>
        </w:rPr>
        <w:t>ai sensi degli artt. 46 e 47 del D.P.R. 28 dicembre 2000, n. 445 e s.m.i.</w:t>
      </w:r>
    </w:p>
    <w:p w:rsidR="003358A1" w:rsidRDefault="003358A1" w:rsidP="003358A1">
      <w:pPr>
        <w:widowControl w:val="0"/>
        <w:autoSpaceDE w:val="0"/>
        <w:autoSpaceDN w:val="0"/>
        <w:adjustRightInd w:val="0"/>
        <w:spacing w:before="34" w:after="0" w:line="226" w:lineRule="exact"/>
        <w:ind w:left="100"/>
        <w:jc w:val="center"/>
        <w:rPr>
          <w:rFonts w:ascii="Arial" w:hAnsi="Arial" w:cs="Arial"/>
          <w:bCs/>
          <w:position w:val="-1"/>
        </w:rPr>
      </w:pPr>
    </w:p>
    <w:p w:rsidR="00195F33" w:rsidRPr="003358A1" w:rsidRDefault="00195F33" w:rsidP="003358A1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spacing w:before="34" w:after="0" w:line="226" w:lineRule="exact"/>
        <w:ind w:hanging="460"/>
        <w:rPr>
          <w:rFonts w:ascii="Arial" w:hAnsi="Arial" w:cs="Arial"/>
          <w:bCs/>
          <w:position w:val="-1"/>
        </w:rPr>
      </w:pPr>
      <w:r w:rsidRPr="003358A1">
        <w:rPr>
          <w:rFonts w:ascii="Arial" w:hAnsi="Arial" w:cs="Arial"/>
          <w:bCs/>
          <w:position w:val="-1"/>
        </w:rPr>
        <w:t>che tutte le informazioni contenute nella presente domanda corrispondono al vero;</w:t>
      </w:r>
    </w:p>
    <w:p w:rsidR="00195F33" w:rsidRPr="00195F33" w:rsidRDefault="00195F33" w:rsidP="003358A1">
      <w:pPr>
        <w:widowControl w:val="0"/>
        <w:autoSpaceDE w:val="0"/>
        <w:autoSpaceDN w:val="0"/>
        <w:adjustRightInd w:val="0"/>
        <w:spacing w:before="34" w:after="0" w:line="226" w:lineRule="exact"/>
        <w:ind w:left="567" w:hanging="567"/>
        <w:rPr>
          <w:rFonts w:ascii="Arial" w:hAnsi="Arial" w:cs="Arial"/>
          <w:b/>
          <w:bCs/>
          <w:position w:val="-1"/>
          <w:sz w:val="20"/>
          <w:szCs w:val="20"/>
        </w:rPr>
      </w:pPr>
    </w:p>
    <w:p w:rsidR="00195F33" w:rsidRDefault="00195F33">
      <w:pPr>
        <w:widowControl w:val="0"/>
        <w:autoSpaceDE w:val="0"/>
        <w:autoSpaceDN w:val="0"/>
        <w:adjustRightInd w:val="0"/>
        <w:spacing w:before="34" w:after="0" w:line="226" w:lineRule="exact"/>
        <w:ind w:left="100"/>
        <w:rPr>
          <w:rFonts w:ascii="Arial" w:hAnsi="Arial" w:cs="Arial"/>
          <w:sz w:val="20"/>
          <w:szCs w:val="20"/>
        </w:rPr>
      </w:pPr>
    </w:p>
    <w:p w:rsidR="00195F33" w:rsidRDefault="003358A1" w:rsidP="00195F33">
      <w:pPr>
        <w:pStyle w:val="Convert004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Arial" w:hAnsi="Arial" w:cs="Arial"/>
          <w:b/>
          <w:color w:val="auto"/>
          <w:sz w:val="22"/>
          <w:szCs w:val="22"/>
          <w:lang w:val="it-IT"/>
        </w:rPr>
      </w:pPr>
      <w:r>
        <w:rPr>
          <w:rFonts w:ascii="Arial" w:hAnsi="Arial" w:cs="Arial"/>
          <w:b/>
          <w:color w:val="auto"/>
          <w:sz w:val="22"/>
          <w:szCs w:val="22"/>
          <w:lang w:val="it-IT"/>
        </w:rPr>
        <w:t xml:space="preserve">A - </w:t>
      </w:r>
      <w:r w:rsidR="00195F33">
        <w:rPr>
          <w:rFonts w:ascii="Arial" w:hAnsi="Arial" w:cs="Arial"/>
          <w:b/>
          <w:color w:val="auto"/>
          <w:sz w:val="22"/>
          <w:szCs w:val="22"/>
          <w:lang w:val="it-IT"/>
        </w:rPr>
        <w:t>NOTIZIE SULL’IMPRESA</w:t>
      </w:r>
    </w:p>
    <w:p w:rsidR="00195F33" w:rsidRDefault="00195F33" w:rsidP="00195F33">
      <w:pPr>
        <w:pStyle w:val="Convert004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Arial" w:hAnsi="Arial" w:cs="Arial"/>
          <w:color w:val="auto"/>
          <w:sz w:val="22"/>
          <w:szCs w:val="22"/>
          <w:lang w:val="it-IT"/>
        </w:rPr>
      </w:pPr>
    </w:p>
    <w:p w:rsidR="00195F33" w:rsidRPr="00B21E83" w:rsidRDefault="00195F33" w:rsidP="00195F33">
      <w:pPr>
        <w:pStyle w:val="Convert004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spacing w:line="360" w:lineRule="auto"/>
        <w:rPr>
          <w:rFonts w:ascii="Arial" w:hAnsi="Arial" w:cs="Arial"/>
          <w:color w:val="auto"/>
          <w:sz w:val="22"/>
          <w:szCs w:val="22"/>
          <w:lang w:val="it-IT"/>
        </w:rPr>
      </w:pPr>
      <w:r w:rsidRPr="00B21E83">
        <w:rPr>
          <w:rFonts w:ascii="Arial" w:hAnsi="Arial" w:cs="Arial"/>
          <w:color w:val="auto"/>
          <w:sz w:val="22"/>
          <w:szCs w:val="22"/>
          <w:lang w:val="it-IT"/>
        </w:rPr>
        <w:t>Denominazione e ragione sociale:</w:t>
      </w:r>
      <w:r w:rsidR="003029F3" w:rsidRPr="003029F3">
        <w:rPr>
          <w:rFonts w:ascii="Arial" w:hAnsi="Arial" w:cs="Arial"/>
          <w:highlight w:val="lightGray"/>
          <w:lang w:val="it-IT"/>
        </w:rPr>
        <w:t xml:space="preserve"> </w:t>
      </w:r>
      <w:bookmarkStart w:id="1" w:name="Testo1"/>
      <w:r w:rsidR="00DC5250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C5250" w:rsidRPr="00DC5250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DC5250">
        <w:rPr>
          <w:rFonts w:ascii="Arial" w:hAnsi="Arial" w:cs="Arial"/>
          <w:highlight w:val="lightGray"/>
        </w:rPr>
      </w:r>
      <w:r w:rsidR="00DC5250">
        <w:rPr>
          <w:rFonts w:ascii="Arial" w:hAnsi="Arial" w:cs="Arial"/>
          <w:highlight w:val="lightGray"/>
        </w:rPr>
        <w:fldChar w:fldCharType="separate"/>
      </w:r>
      <w:r w:rsidR="00DC5250">
        <w:rPr>
          <w:rFonts w:ascii="Arial" w:hAnsi="Arial" w:cs="Arial"/>
          <w:noProof/>
          <w:highlight w:val="lightGray"/>
        </w:rPr>
        <w:t> </w:t>
      </w:r>
      <w:r w:rsidR="00DC5250">
        <w:rPr>
          <w:rFonts w:ascii="Arial" w:hAnsi="Arial" w:cs="Arial"/>
          <w:noProof/>
          <w:highlight w:val="lightGray"/>
        </w:rPr>
        <w:t> </w:t>
      </w:r>
      <w:r w:rsidR="00DC5250">
        <w:rPr>
          <w:rFonts w:ascii="Arial" w:hAnsi="Arial" w:cs="Arial"/>
          <w:noProof/>
          <w:highlight w:val="lightGray"/>
        </w:rPr>
        <w:t> </w:t>
      </w:r>
      <w:r w:rsidR="00DC5250">
        <w:rPr>
          <w:rFonts w:ascii="Arial" w:hAnsi="Arial" w:cs="Arial"/>
          <w:noProof/>
          <w:highlight w:val="lightGray"/>
        </w:rPr>
        <w:t> </w:t>
      </w:r>
      <w:r w:rsidR="00DC5250">
        <w:rPr>
          <w:rFonts w:ascii="Arial" w:hAnsi="Arial" w:cs="Arial"/>
          <w:noProof/>
          <w:highlight w:val="lightGray"/>
        </w:rPr>
        <w:t> </w:t>
      </w:r>
      <w:r w:rsidR="00DC5250">
        <w:rPr>
          <w:rFonts w:ascii="Arial" w:hAnsi="Arial" w:cs="Arial"/>
          <w:highlight w:val="lightGray"/>
        </w:rPr>
        <w:fldChar w:fldCharType="end"/>
      </w:r>
      <w:bookmarkEnd w:id="1"/>
    </w:p>
    <w:p w:rsidR="00195F33" w:rsidRPr="00B21E83" w:rsidRDefault="00195F33" w:rsidP="00195F33">
      <w:pPr>
        <w:pStyle w:val="BodyText"/>
        <w:spacing w:line="360" w:lineRule="auto"/>
        <w:rPr>
          <w:rFonts w:ascii="Arial" w:hAnsi="Arial" w:cs="Arial"/>
          <w:color w:val="auto"/>
          <w:sz w:val="22"/>
          <w:szCs w:val="22"/>
          <w:lang w:val="it-IT"/>
        </w:rPr>
      </w:pPr>
      <w:r w:rsidRPr="00B21E83">
        <w:rPr>
          <w:rFonts w:ascii="Arial" w:hAnsi="Arial" w:cs="Arial"/>
          <w:color w:val="auto"/>
          <w:sz w:val="22"/>
          <w:szCs w:val="22"/>
          <w:lang w:val="it-IT"/>
        </w:rPr>
        <w:t>Forma giuridica (codificata ISTAT)</w:t>
      </w:r>
      <w:r>
        <w:rPr>
          <w:rFonts w:ascii="Arial" w:hAnsi="Arial" w:cs="Arial"/>
          <w:color w:val="auto"/>
          <w:sz w:val="22"/>
          <w:szCs w:val="22"/>
          <w:lang w:val="it-IT"/>
        </w:rPr>
        <w:t>:</w:t>
      </w:r>
      <w:r w:rsidR="003029F3" w:rsidRPr="003029F3">
        <w:rPr>
          <w:rFonts w:ascii="Arial" w:hAnsi="Arial" w:cs="Arial"/>
          <w:highlight w:val="lightGray"/>
          <w:lang w:val="it-IT"/>
        </w:rPr>
        <w:t xml:space="preserve">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</w:p>
    <w:p w:rsidR="00195F33" w:rsidRPr="00B21E83" w:rsidRDefault="00195F33" w:rsidP="00195F33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Codice Fiscale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EB27CA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 Partita IVA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EB27CA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</w:p>
    <w:p w:rsidR="00195F33" w:rsidRDefault="00195F33" w:rsidP="00195F33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</w:p>
    <w:p w:rsidR="00195F33" w:rsidRPr="00B21E83" w:rsidRDefault="00195F33" w:rsidP="00195F33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B21E83">
        <w:rPr>
          <w:rFonts w:ascii="Arial" w:hAnsi="Arial" w:cs="Arial"/>
          <w:color w:val="auto"/>
          <w:sz w:val="22"/>
          <w:szCs w:val="22"/>
          <w:lang w:val="it-IT"/>
        </w:rPr>
        <w:t>Sede legale:</w:t>
      </w:r>
    </w:p>
    <w:p w:rsidR="003029F3" w:rsidRPr="003029F3" w:rsidRDefault="00195F33" w:rsidP="00195F33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right" w:pos="9071"/>
        </w:tabs>
        <w:spacing w:line="360" w:lineRule="auto"/>
        <w:jc w:val="both"/>
        <w:rPr>
          <w:rFonts w:ascii="Arial" w:hAnsi="Arial" w:cs="Arial"/>
          <w:lang w:val="it-IT"/>
        </w:rPr>
      </w:pPr>
      <w:r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Comune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Prov.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  Stato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CAP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</w:p>
    <w:p w:rsidR="003029F3" w:rsidRPr="003029F3" w:rsidRDefault="00195F33" w:rsidP="00195F33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right" w:pos="9071"/>
        </w:tabs>
        <w:spacing w:line="360" w:lineRule="auto"/>
        <w:jc w:val="both"/>
        <w:rPr>
          <w:rFonts w:ascii="Arial" w:hAnsi="Arial" w:cs="Arial"/>
          <w:lang w:val="it-IT"/>
        </w:rPr>
      </w:pPr>
      <w:r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Indirizzo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  n. civico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</w:p>
    <w:p w:rsidR="00195F33" w:rsidRPr="00B21E83" w:rsidRDefault="00195F33" w:rsidP="00195F33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right" w:pos="9071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Telefono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  Fax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E-mail: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</w:p>
    <w:p w:rsidR="00195F33" w:rsidRPr="00EB27CA" w:rsidRDefault="00195F33" w:rsidP="003029F3">
      <w:pPr>
        <w:pStyle w:val="BodyText"/>
        <w:spacing w:line="360" w:lineRule="auto"/>
        <w:rPr>
          <w:rFonts w:ascii="Arial" w:hAnsi="Arial" w:cs="Arial"/>
          <w:lang w:val="it-IT"/>
        </w:rPr>
      </w:pPr>
      <w:r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 Posta elettronica certificata (PEC)</w:t>
      </w:r>
      <w:r w:rsidRPr="00B21E83">
        <w:rPr>
          <w:lang w:val="it-IT"/>
        </w:rPr>
        <w:t xml:space="preserve"> 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</w:p>
    <w:p w:rsidR="003029F3" w:rsidRPr="00B21E83" w:rsidRDefault="003029F3" w:rsidP="003029F3">
      <w:pPr>
        <w:pStyle w:val="BodyText"/>
        <w:spacing w:line="360" w:lineRule="auto"/>
        <w:rPr>
          <w:lang w:val="it-IT"/>
        </w:rPr>
      </w:pPr>
    </w:p>
    <w:p w:rsidR="00195F33" w:rsidRPr="00B21E83" w:rsidRDefault="00AD2BBF" w:rsidP="00195F33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>
        <w:rPr>
          <w:rFonts w:ascii="Arial" w:hAnsi="Arial" w:cs="Arial"/>
          <w:color w:val="auto"/>
          <w:sz w:val="22"/>
          <w:szCs w:val="22"/>
          <w:lang w:val="it-IT"/>
        </w:rPr>
        <w:t>Unità locale</w:t>
      </w:r>
      <w:r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195F33" w:rsidRPr="00B21E83">
        <w:rPr>
          <w:rFonts w:ascii="Arial" w:hAnsi="Arial" w:cs="Arial"/>
          <w:color w:val="auto"/>
          <w:sz w:val="22"/>
          <w:szCs w:val="22"/>
          <w:lang w:val="it-IT"/>
        </w:rPr>
        <w:t>operativa in Piemonte:</w:t>
      </w:r>
    </w:p>
    <w:p w:rsidR="003029F3" w:rsidRPr="003029F3" w:rsidRDefault="003029F3" w:rsidP="003029F3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right" w:pos="9071"/>
        </w:tabs>
        <w:spacing w:line="360" w:lineRule="auto"/>
        <w:jc w:val="both"/>
        <w:rPr>
          <w:rFonts w:ascii="Arial" w:hAnsi="Arial" w:cs="Arial"/>
          <w:lang w:val="it-IT"/>
        </w:rPr>
      </w:pPr>
      <w:r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Comune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Prov.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  Stato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CAP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</w:p>
    <w:p w:rsidR="003029F3" w:rsidRPr="003029F3" w:rsidRDefault="003029F3" w:rsidP="003029F3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right" w:pos="9071"/>
        </w:tabs>
        <w:spacing w:line="360" w:lineRule="auto"/>
        <w:jc w:val="both"/>
        <w:rPr>
          <w:rFonts w:ascii="Arial" w:hAnsi="Arial" w:cs="Arial"/>
          <w:lang w:val="it-IT"/>
        </w:rPr>
      </w:pPr>
      <w:r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Indirizzo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  n. civico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</w:p>
    <w:p w:rsidR="003029F3" w:rsidRPr="00B21E83" w:rsidRDefault="003029F3" w:rsidP="003029F3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right" w:pos="9071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Telefono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  Fax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E-mail: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</w:p>
    <w:p w:rsidR="00195F33" w:rsidRPr="00B21E83" w:rsidRDefault="00195F33" w:rsidP="00195F33">
      <w:pPr>
        <w:pStyle w:val="BodyText"/>
        <w:spacing w:line="360" w:lineRule="auto"/>
        <w:rPr>
          <w:lang w:val="it-IT"/>
        </w:rPr>
      </w:pPr>
    </w:p>
    <w:p w:rsidR="00195F33" w:rsidRPr="00B21E83" w:rsidRDefault="00195F33" w:rsidP="00195F33">
      <w:pPr>
        <w:pStyle w:val="Convert005"/>
        <w:tabs>
          <w:tab w:val="clear" w:pos="576"/>
        </w:tabs>
        <w:spacing w:line="360" w:lineRule="auto"/>
        <w:rPr>
          <w:rFonts w:ascii="Arial" w:hAnsi="Arial" w:cs="Arial"/>
          <w:color w:val="auto"/>
          <w:sz w:val="22"/>
          <w:szCs w:val="22"/>
          <w:lang w:val="it-IT"/>
        </w:rPr>
      </w:pPr>
      <w:r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Iscritta al Registro Imprese di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 n.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il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 w:rsidRPr="00B21E83">
        <w:rPr>
          <w:rFonts w:ascii="Arial" w:hAnsi="Arial" w:cs="Arial"/>
          <w:color w:val="auto"/>
          <w:sz w:val="22"/>
          <w:szCs w:val="22"/>
          <w:lang w:val="it-IT"/>
        </w:rPr>
        <w:t>/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 w:rsidRPr="00B21E83">
        <w:rPr>
          <w:rFonts w:ascii="Arial" w:hAnsi="Arial" w:cs="Arial"/>
          <w:color w:val="auto"/>
          <w:sz w:val="22"/>
          <w:szCs w:val="22"/>
          <w:lang w:val="it-IT"/>
        </w:rPr>
        <w:t>/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</w:p>
    <w:p w:rsidR="00195F33" w:rsidRPr="00B21E83" w:rsidRDefault="00195F33" w:rsidP="00195F33">
      <w:pPr>
        <w:pStyle w:val="Convert005"/>
        <w:tabs>
          <w:tab w:val="clear" w:pos="576"/>
        </w:tabs>
        <w:spacing w:line="360" w:lineRule="auto"/>
        <w:rPr>
          <w:rFonts w:ascii="Arial" w:hAnsi="Arial" w:cs="Arial"/>
          <w:color w:val="auto"/>
          <w:sz w:val="22"/>
          <w:szCs w:val="22"/>
          <w:lang w:val="it-IT"/>
        </w:rPr>
      </w:pPr>
      <w:r w:rsidRPr="00B21E83">
        <w:rPr>
          <w:rFonts w:ascii="Arial" w:hAnsi="Arial" w:cs="Arial"/>
          <w:color w:val="auto"/>
          <w:sz w:val="22"/>
          <w:szCs w:val="22"/>
          <w:lang w:val="it-IT"/>
        </w:rPr>
        <w:t>in qualità di:</w:t>
      </w:r>
    </w:p>
    <w:p w:rsidR="00195F33" w:rsidRPr="00B21E83" w:rsidRDefault="007957D8" w:rsidP="00195F33">
      <w:pPr>
        <w:pStyle w:val="Convert005"/>
        <w:tabs>
          <w:tab w:val="clear" w:pos="576"/>
        </w:tabs>
        <w:spacing w:line="240" w:lineRule="auto"/>
        <w:rPr>
          <w:rFonts w:ascii="Arial" w:hAnsi="Arial" w:cs="Arial"/>
          <w:color w:val="auto"/>
          <w:sz w:val="22"/>
          <w:szCs w:val="22"/>
          <w:lang w:val="it-IT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B27CA" w:rsidRPr="00EB27CA">
        <w:rPr>
          <w:rFonts w:ascii="Arial" w:hAnsi="Arial" w:cs="Arial"/>
          <w:sz w:val="28"/>
          <w:szCs w:val="28"/>
          <w:lang w:val="it-IT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r w:rsidR="00195F33" w:rsidRPr="00B21E83">
        <w:rPr>
          <w:rFonts w:ascii="Arial" w:hAnsi="Arial" w:cs="Arial"/>
          <w:iCs/>
          <w:color w:val="auto"/>
          <w:sz w:val="36"/>
          <w:szCs w:val="36"/>
          <w:lang w:val="it-IT"/>
        </w:rPr>
        <w:t xml:space="preserve"> </w:t>
      </w:r>
      <w:r w:rsidR="00195F33"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start up innovativa </w:t>
      </w:r>
      <w:r w:rsidR="00195F33">
        <w:rPr>
          <w:rFonts w:ascii="Arial" w:hAnsi="Arial" w:cs="Arial"/>
          <w:color w:val="auto"/>
          <w:sz w:val="22"/>
          <w:szCs w:val="22"/>
          <w:lang w:val="it-IT"/>
        </w:rPr>
        <w:t xml:space="preserve">  dal </w:t>
      </w:r>
      <w:r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Pr="003029F3">
        <w:rPr>
          <w:rFonts w:ascii="Arial" w:hAnsi="Arial" w:cs="Arial"/>
          <w:highlight w:val="lightGray"/>
        </w:rPr>
      </w:r>
      <w:r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highlight w:val="lightGray"/>
        </w:rPr>
        <w:fldChar w:fldCharType="end"/>
      </w:r>
      <w:r w:rsidR="003029F3" w:rsidRPr="00B21E83">
        <w:rPr>
          <w:rFonts w:ascii="Arial" w:hAnsi="Arial" w:cs="Arial"/>
          <w:color w:val="auto"/>
          <w:sz w:val="22"/>
          <w:szCs w:val="22"/>
          <w:lang w:val="it-IT"/>
        </w:rPr>
        <w:t>/</w:t>
      </w:r>
      <w:r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Pr="003029F3">
        <w:rPr>
          <w:rFonts w:ascii="Arial" w:hAnsi="Arial" w:cs="Arial"/>
          <w:highlight w:val="lightGray"/>
        </w:rPr>
      </w:r>
      <w:r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highlight w:val="lightGray"/>
        </w:rPr>
        <w:fldChar w:fldCharType="end"/>
      </w:r>
      <w:r w:rsidR="003029F3" w:rsidRPr="00B21E83">
        <w:rPr>
          <w:rFonts w:ascii="Arial" w:hAnsi="Arial" w:cs="Arial"/>
          <w:color w:val="auto"/>
          <w:sz w:val="22"/>
          <w:szCs w:val="22"/>
          <w:lang w:val="it-IT"/>
        </w:rPr>
        <w:t>/</w:t>
      </w:r>
      <w:r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Pr="003029F3">
        <w:rPr>
          <w:rFonts w:ascii="Arial" w:hAnsi="Arial" w:cs="Arial"/>
          <w:highlight w:val="lightGray"/>
        </w:rPr>
      </w:r>
      <w:r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highlight w:val="lightGray"/>
        </w:rPr>
        <w:fldChar w:fldCharType="end"/>
      </w:r>
    </w:p>
    <w:bookmarkStart w:id="2" w:name="Controllo4"/>
    <w:p w:rsidR="00195F33" w:rsidRPr="00B21E83" w:rsidRDefault="007957D8" w:rsidP="00195F33">
      <w:pPr>
        <w:pStyle w:val="Convert005"/>
        <w:tabs>
          <w:tab w:val="clear" w:pos="576"/>
        </w:tabs>
        <w:spacing w:line="240" w:lineRule="auto"/>
        <w:rPr>
          <w:rFonts w:ascii="Arial" w:hAnsi="Arial" w:cs="Arial"/>
          <w:color w:val="auto"/>
          <w:sz w:val="22"/>
          <w:szCs w:val="22"/>
          <w:lang w:val="it-IT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B27CA" w:rsidRPr="00EB27CA">
        <w:rPr>
          <w:rFonts w:ascii="Arial" w:hAnsi="Arial" w:cs="Arial"/>
          <w:sz w:val="28"/>
          <w:szCs w:val="28"/>
          <w:lang w:val="it-IT"/>
        </w:rPr>
        <w:instrText xml:space="preserve"> FORMCHECKBOX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end"/>
      </w:r>
      <w:bookmarkEnd w:id="2"/>
      <w:r w:rsidR="00195F33" w:rsidRPr="00B21E83">
        <w:rPr>
          <w:rFonts w:ascii="Arial" w:hAnsi="Arial" w:cs="Arial"/>
          <w:iCs/>
          <w:color w:val="auto"/>
          <w:sz w:val="36"/>
          <w:szCs w:val="36"/>
          <w:lang w:val="it-IT"/>
        </w:rPr>
        <w:t xml:space="preserve"> </w:t>
      </w:r>
      <w:r w:rsidR="00195F33"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PMI innovativa </w:t>
      </w:r>
      <w:r w:rsidR="00195F33">
        <w:rPr>
          <w:rFonts w:ascii="Arial" w:hAnsi="Arial" w:cs="Arial"/>
          <w:color w:val="auto"/>
          <w:sz w:val="22"/>
          <w:szCs w:val="22"/>
          <w:lang w:val="it-IT"/>
        </w:rPr>
        <w:t xml:space="preserve">       dal </w:t>
      </w:r>
      <w:r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Pr="003029F3">
        <w:rPr>
          <w:rFonts w:ascii="Arial" w:hAnsi="Arial" w:cs="Arial"/>
          <w:highlight w:val="lightGray"/>
        </w:rPr>
      </w:r>
      <w:r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highlight w:val="lightGray"/>
        </w:rPr>
        <w:fldChar w:fldCharType="end"/>
      </w:r>
      <w:r w:rsidR="003029F3" w:rsidRPr="00B21E83">
        <w:rPr>
          <w:rFonts w:ascii="Arial" w:hAnsi="Arial" w:cs="Arial"/>
          <w:color w:val="auto"/>
          <w:sz w:val="22"/>
          <w:szCs w:val="22"/>
          <w:lang w:val="it-IT"/>
        </w:rPr>
        <w:t>/</w:t>
      </w:r>
      <w:r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Pr="003029F3">
        <w:rPr>
          <w:rFonts w:ascii="Arial" w:hAnsi="Arial" w:cs="Arial"/>
          <w:highlight w:val="lightGray"/>
        </w:rPr>
      </w:r>
      <w:r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highlight w:val="lightGray"/>
        </w:rPr>
        <w:fldChar w:fldCharType="end"/>
      </w:r>
      <w:r w:rsidR="003029F3" w:rsidRPr="00B21E83">
        <w:rPr>
          <w:rFonts w:ascii="Arial" w:hAnsi="Arial" w:cs="Arial"/>
          <w:color w:val="auto"/>
          <w:sz w:val="22"/>
          <w:szCs w:val="22"/>
          <w:lang w:val="it-IT"/>
        </w:rPr>
        <w:t>/</w:t>
      </w:r>
      <w:r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Pr="003029F3">
        <w:rPr>
          <w:rFonts w:ascii="Arial" w:hAnsi="Arial" w:cs="Arial"/>
          <w:highlight w:val="lightGray"/>
        </w:rPr>
      </w:r>
      <w:r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highlight w:val="lightGray"/>
        </w:rPr>
        <w:fldChar w:fldCharType="end"/>
      </w:r>
    </w:p>
    <w:p w:rsidR="00195F33" w:rsidRDefault="00195F33" w:rsidP="00195F33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color w:val="auto"/>
          <w:sz w:val="22"/>
          <w:szCs w:val="22"/>
          <w:lang w:val="it-IT"/>
        </w:rPr>
      </w:pPr>
    </w:p>
    <w:p w:rsidR="00195F33" w:rsidRPr="00B21E83" w:rsidRDefault="00195F33" w:rsidP="00195F33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color w:val="auto"/>
          <w:sz w:val="22"/>
          <w:szCs w:val="22"/>
          <w:lang w:val="it-IT"/>
        </w:rPr>
      </w:pPr>
      <w:r w:rsidRPr="00B21E83">
        <w:rPr>
          <w:rFonts w:ascii="Arial" w:hAnsi="Arial" w:cs="Arial"/>
          <w:color w:val="auto"/>
          <w:sz w:val="22"/>
          <w:szCs w:val="22"/>
          <w:lang w:val="it-IT"/>
        </w:rPr>
        <w:t>Attività prevalente dell’impresa (Ateco 2007):</w:t>
      </w:r>
    </w:p>
    <w:p w:rsidR="00195F33" w:rsidRPr="00B21E83" w:rsidRDefault="00195F33" w:rsidP="00195F33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color w:val="auto"/>
          <w:sz w:val="22"/>
          <w:szCs w:val="22"/>
          <w:lang w:val="it-IT"/>
        </w:rPr>
      </w:pPr>
      <w:r w:rsidRPr="00B21E83">
        <w:rPr>
          <w:rFonts w:ascii="Arial" w:hAnsi="Arial" w:cs="Arial"/>
          <w:color w:val="auto"/>
          <w:sz w:val="22"/>
          <w:szCs w:val="22"/>
          <w:lang w:val="it-IT"/>
        </w:rPr>
        <w:t>Codice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Descrizione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</w:p>
    <w:p w:rsidR="00195F33" w:rsidRPr="00B21E83" w:rsidRDefault="00195F33" w:rsidP="00195F33">
      <w:pPr>
        <w:pStyle w:val="BodyText"/>
        <w:rPr>
          <w:lang w:val="it-IT"/>
        </w:rPr>
      </w:pPr>
    </w:p>
    <w:p w:rsidR="003358A1" w:rsidRPr="00EB27CA" w:rsidRDefault="00195F33" w:rsidP="00195F33">
      <w:pPr>
        <w:pStyle w:val="Convert005"/>
        <w:tabs>
          <w:tab w:val="clear" w:pos="576"/>
        </w:tabs>
        <w:spacing w:line="360" w:lineRule="auto"/>
        <w:rPr>
          <w:rFonts w:ascii="Arial" w:hAnsi="Arial" w:cs="Arial"/>
          <w:lang w:val="it-IT"/>
        </w:rPr>
      </w:pPr>
      <w:r w:rsidRPr="00B21E83">
        <w:rPr>
          <w:rFonts w:ascii="Arial" w:hAnsi="Arial" w:cs="Arial"/>
          <w:color w:val="auto"/>
          <w:sz w:val="22"/>
          <w:szCs w:val="22"/>
          <w:lang w:val="it-IT"/>
        </w:rPr>
        <w:t xml:space="preserve">Data di costituzione: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 w:rsidR="003029F3" w:rsidRPr="00B21E83">
        <w:rPr>
          <w:rFonts w:ascii="Arial" w:hAnsi="Arial" w:cs="Arial"/>
          <w:color w:val="auto"/>
          <w:sz w:val="22"/>
          <w:szCs w:val="22"/>
          <w:lang w:val="it-IT"/>
        </w:rPr>
        <w:t>/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 w:rsidR="003029F3" w:rsidRPr="00B21E83">
        <w:rPr>
          <w:rFonts w:ascii="Arial" w:hAnsi="Arial" w:cs="Arial"/>
          <w:color w:val="auto"/>
          <w:sz w:val="22"/>
          <w:szCs w:val="22"/>
          <w:lang w:val="it-IT"/>
        </w:rPr>
        <w:t>/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</w:p>
    <w:p w:rsidR="003029F3" w:rsidRPr="00EB27CA" w:rsidRDefault="003029F3" w:rsidP="003029F3">
      <w:pPr>
        <w:pStyle w:val="BodyText"/>
        <w:rPr>
          <w:lang w:val="it-IT" w:eastAsia="it-IT"/>
        </w:rPr>
      </w:pPr>
    </w:p>
    <w:p w:rsidR="003358A1" w:rsidRPr="005B70B4" w:rsidRDefault="00195F33" w:rsidP="00195F33">
      <w:pPr>
        <w:pStyle w:val="Convert005"/>
        <w:tabs>
          <w:tab w:val="clear" w:pos="576"/>
        </w:tabs>
        <w:spacing w:line="360" w:lineRule="auto"/>
        <w:rPr>
          <w:rFonts w:ascii="Arial" w:hAnsi="Arial" w:cs="Arial"/>
          <w:lang w:val="it-IT"/>
        </w:rPr>
      </w:pPr>
      <w:r w:rsidRPr="003358A1">
        <w:rPr>
          <w:rFonts w:ascii="Arial" w:hAnsi="Arial" w:cs="Arial"/>
          <w:color w:val="auto"/>
          <w:sz w:val="22"/>
          <w:szCs w:val="22"/>
          <w:lang w:val="it-IT"/>
        </w:rPr>
        <w:t xml:space="preserve">Data di avvio dell’attività: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 w:rsidR="003029F3" w:rsidRPr="00B21E83">
        <w:rPr>
          <w:rFonts w:ascii="Arial" w:hAnsi="Arial" w:cs="Arial"/>
          <w:color w:val="auto"/>
          <w:sz w:val="22"/>
          <w:szCs w:val="22"/>
          <w:lang w:val="it-IT"/>
        </w:rPr>
        <w:t>/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 w:rsidR="003029F3" w:rsidRPr="00B21E83">
        <w:rPr>
          <w:rFonts w:ascii="Arial" w:hAnsi="Arial" w:cs="Arial"/>
          <w:color w:val="auto"/>
          <w:sz w:val="22"/>
          <w:szCs w:val="22"/>
          <w:lang w:val="it-IT"/>
        </w:rPr>
        <w:t>/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</w:p>
    <w:p w:rsidR="003029F3" w:rsidRPr="005B70B4" w:rsidRDefault="003029F3" w:rsidP="003029F3">
      <w:pPr>
        <w:pStyle w:val="BodyText"/>
        <w:rPr>
          <w:lang w:val="it-IT" w:eastAsia="it-IT"/>
        </w:rPr>
      </w:pPr>
    </w:p>
    <w:p w:rsidR="00195F33" w:rsidRDefault="00195F33" w:rsidP="00195F33">
      <w:pPr>
        <w:pStyle w:val="Convert005"/>
        <w:tabs>
          <w:tab w:val="clear" w:pos="576"/>
        </w:tabs>
        <w:spacing w:line="360" w:lineRule="auto"/>
        <w:rPr>
          <w:rFonts w:ascii="Arial" w:hAnsi="Arial" w:cs="Arial"/>
          <w:color w:val="auto"/>
          <w:sz w:val="22"/>
          <w:szCs w:val="22"/>
          <w:lang w:val="it-IT"/>
        </w:rPr>
      </w:pPr>
      <w:r w:rsidRPr="003358A1">
        <w:rPr>
          <w:rFonts w:ascii="Arial" w:hAnsi="Arial" w:cs="Arial"/>
          <w:color w:val="auto"/>
          <w:sz w:val="22"/>
          <w:szCs w:val="22"/>
          <w:lang w:val="it-IT"/>
        </w:rPr>
        <w:t>Data validazione Business Plan nell’ambito del Progetto in Sovvenzione Globale “Percorsi integrati per la creazione di imprese innovative spin off della ricerca pubblica” finanziato dal POR FSE 2007/2013 (</w:t>
      </w:r>
      <w:r w:rsidR="002B5A9E" w:rsidRPr="003358A1">
        <w:rPr>
          <w:rFonts w:ascii="Arial" w:hAnsi="Arial" w:cs="Arial"/>
          <w:color w:val="auto"/>
          <w:sz w:val="22"/>
          <w:szCs w:val="22"/>
          <w:lang w:val="it-IT"/>
        </w:rPr>
        <w:t>D.G.R. n. 41-11445 del 18/05/20</w:t>
      </w:r>
      <w:r w:rsidRPr="003358A1">
        <w:rPr>
          <w:rFonts w:ascii="Arial" w:hAnsi="Arial" w:cs="Arial"/>
          <w:color w:val="auto"/>
          <w:sz w:val="22"/>
          <w:szCs w:val="22"/>
          <w:lang w:val="it-IT"/>
        </w:rPr>
        <w:t xml:space="preserve">09 e dalla D.G.R. n. 71–3781 del 27/04/2012): 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 w:rsidR="003029F3" w:rsidRPr="00B21E83">
        <w:rPr>
          <w:rFonts w:ascii="Arial" w:hAnsi="Arial" w:cs="Arial"/>
          <w:color w:val="auto"/>
          <w:sz w:val="22"/>
          <w:szCs w:val="22"/>
          <w:lang w:val="it-IT"/>
        </w:rPr>
        <w:t>/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 w:rsidR="003029F3" w:rsidRPr="00B21E83">
        <w:rPr>
          <w:rFonts w:ascii="Arial" w:hAnsi="Arial" w:cs="Arial"/>
          <w:color w:val="auto"/>
          <w:sz w:val="22"/>
          <w:szCs w:val="22"/>
          <w:lang w:val="it-IT"/>
        </w:rPr>
        <w:t>/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3029F3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</w:p>
    <w:p w:rsidR="003358A1" w:rsidRDefault="003358A1" w:rsidP="00195F33">
      <w:pPr>
        <w:pStyle w:val="BodyText"/>
        <w:rPr>
          <w:rFonts w:ascii="Arial" w:hAnsi="Arial" w:cs="Arial"/>
          <w:snapToGrid w:val="0"/>
          <w:color w:val="auto"/>
          <w:sz w:val="22"/>
          <w:szCs w:val="22"/>
          <w:lang w:val="it-IT" w:eastAsia="it-IT"/>
        </w:rPr>
      </w:pPr>
    </w:p>
    <w:p w:rsidR="003029F3" w:rsidRDefault="00195F33" w:rsidP="003029F3">
      <w:pPr>
        <w:pStyle w:val="BodyText"/>
        <w:jc w:val="both"/>
        <w:rPr>
          <w:rFonts w:ascii="Arial" w:hAnsi="Arial" w:cs="Arial"/>
          <w:snapToGrid w:val="0"/>
          <w:color w:val="auto"/>
          <w:sz w:val="22"/>
          <w:szCs w:val="22"/>
          <w:lang w:val="it-IT" w:eastAsia="it-IT"/>
        </w:rPr>
      </w:pPr>
      <w:r w:rsidRPr="00195F33">
        <w:rPr>
          <w:rFonts w:ascii="Arial" w:hAnsi="Arial" w:cs="Arial"/>
          <w:snapToGrid w:val="0"/>
          <w:color w:val="auto"/>
          <w:sz w:val="22"/>
          <w:szCs w:val="22"/>
          <w:lang w:val="it-IT" w:eastAsia="it-IT"/>
        </w:rPr>
        <w:t xml:space="preserve">Data iscrizione </w:t>
      </w:r>
      <w:r w:rsidR="003358A1">
        <w:rPr>
          <w:rFonts w:ascii="Arial" w:hAnsi="Arial" w:cs="Arial"/>
          <w:snapToGrid w:val="0"/>
          <w:color w:val="auto"/>
          <w:sz w:val="22"/>
          <w:szCs w:val="22"/>
          <w:lang w:val="it-IT" w:eastAsia="it-IT"/>
        </w:rPr>
        <w:t>al</w:t>
      </w:r>
      <w:r w:rsidRPr="00195F33">
        <w:rPr>
          <w:rFonts w:ascii="Arial" w:hAnsi="Arial" w:cs="Arial"/>
          <w:snapToGrid w:val="0"/>
          <w:color w:val="auto"/>
          <w:sz w:val="22"/>
          <w:szCs w:val="22"/>
          <w:lang w:val="it-IT" w:eastAsia="it-IT"/>
        </w:rPr>
        <w:t xml:space="preserve"> “Registro</w:t>
      </w:r>
      <w:r w:rsidR="003029F3">
        <w:rPr>
          <w:rFonts w:ascii="Arial" w:hAnsi="Arial" w:cs="Arial"/>
          <w:snapToGrid w:val="0"/>
          <w:color w:val="auto"/>
          <w:sz w:val="22"/>
          <w:szCs w:val="22"/>
          <w:lang w:val="it-IT" w:eastAsia="it-IT"/>
        </w:rPr>
        <w:t xml:space="preserve"> </w:t>
      </w:r>
      <w:r w:rsidRPr="00195F33">
        <w:rPr>
          <w:rFonts w:ascii="Arial" w:hAnsi="Arial" w:cs="Arial"/>
          <w:snapToGrid w:val="0"/>
          <w:color w:val="auto"/>
          <w:sz w:val="22"/>
          <w:szCs w:val="22"/>
          <w:lang w:val="it-IT" w:eastAsia="it-IT"/>
        </w:rPr>
        <w:t>regionale</w:t>
      </w:r>
      <w:r w:rsidR="003029F3">
        <w:rPr>
          <w:rFonts w:ascii="Arial" w:hAnsi="Arial" w:cs="Arial"/>
          <w:snapToGrid w:val="0"/>
          <w:color w:val="auto"/>
          <w:sz w:val="22"/>
          <w:szCs w:val="22"/>
          <w:lang w:val="it-IT" w:eastAsia="it-IT"/>
        </w:rPr>
        <w:t xml:space="preserve"> delle</w:t>
      </w:r>
      <w:r w:rsidRPr="00195F33">
        <w:rPr>
          <w:rFonts w:ascii="Arial" w:hAnsi="Arial" w:cs="Arial"/>
          <w:snapToGrid w:val="0"/>
          <w:color w:val="auto"/>
          <w:sz w:val="22"/>
          <w:szCs w:val="22"/>
          <w:lang w:val="it-IT" w:eastAsia="it-IT"/>
        </w:rPr>
        <w:t xml:space="preserve"> imprese innovative spin off</w:t>
      </w:r>
      <w:r w:rsidR="003029F3">
        <w:rPr>
          <w:rFonts w:ascii="Arial" w:hAnsi="Arial" w:cs="Arial"/>
          <w:snapToGrid w:val="0"/>
          <w:color w:val="auto"/>
          <w:sz w:val="22"/>
          <w:szCs w:val="22"/>
          <w:lang w:val="it-IT" w:eastAsia="it-IT"/>
        </w:rPr>
        <w:t xml:space="preserve"> </w:t>
      </w:r>
    </w:p>
    <w:p w:rsidR="00195F33" w:rsidRPr="00195F33" w:rsidRDefault="00195F33" w:rsidP="003029F3">
      <w:pPr>
        <w:pStyle w:val="BodyText"/>
        <w:jc w:val="both"/>
        <w:rPr>
          <w:rFonts w:ascii="Arial" w:hAnsi="Arial" w:cs="Arial"/>
          <w:snapToGrid w:val="0"/>
          <w:color w:val="auto"/>
          <w:sz w:val="22"/>
          <w:szCs w:val="22"/>
          <w:lang w:val="it-IT" w:eastAsia="it-IT"/>
        </w:rPr>
      </w:pPr>
      <w:r w:rsidRPr="00195F33">
        <w:rPr>
          <w:rFonts w:ascii="Arial" w:hAnsi="Arial" w:cs="Arial"/>
          <w:snapToGrid w:val="0"/>
          <w:color w:val="auto"/>
          <w:sz w:val="22"/>
          <w:szCs w:val="22"/>
          <w:lang w:val="it-IT" w:eastAsia="it-IT"/>
        </w:rPr>
        <w:t>della ricerca pubblica”:</w:t>
      </w:r>
      <w:r w:rsidRPr="00DC5250">
        <w:rPr>
          <w:rFonts w:ascii="Arial" w:hAnsi="Arial" w:cs="Arial"/>
          <w:snapToGrid w:val="0"/>
          <w:color w:val="auto"/>
          <w:sz w:val="22"/>
          <w:szCs w:val="22"/>
          <w:lang w:val="it-IT" w:eastAsia="it-IT"/>
        </w:rPr>
        <w:t xml:space="preserve"> </w:t>
      </w:r>
      <w:r w:rsidR="00DC5250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C5250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DC5250" w:rsidRPr="003029F3">
        <w:rPr>
          <w:rFonts w:ascii="Arial" w:hAnsi="Arial" w:cs="Arial"/>
          <w:highlight w:val="lightGray"/>
        </w:rPr>
      </w:r>
      <w:r w:rsidR="00DC5250" w:rsidRPr="003029F3">
        <w:rPr>
          <w:rFonts w:ascii="Arial" w:hAnsi="Arial" w:cs="Arial"/>
          <w:highlight w:val="lightGray"/>
        </w:rPr>
        <w:fldChar w:fldCharType="separate"/>
      </w:r>
      <w:r w:rsidR="00DC5250" w:rsidRPr="003029F3">
        <w:rPr>
          <w:rFonts w:ascii="Arial" w:hAnsi="Arial" w:cs="Arial"/>
          <w:noProof/>
          <w:highlight w:val="lightGray"/>
        </w:rPr>
        <w:t> </w:t>
      </w:r>
      <w:r w:rsidR="00DC5250" w:rsidRPr="003029F3">
        <w:rPr>
          <w:rFonts w:ascii="Arial" w:hAnsi="Arial" w:cs="Arial"/>
          <w:noProof/>
          <w:highlight w:val="lightGray"/>
        </w:rPr>
        <w:t> </w:t>
      </w:r>
      <w:r w:rsidR="00DC5250" w:rsidRPr="003029F3">
        <w:rPr>
          <w:rFonts w:ascii="Arial" w:hAnsi="Arial" w:cs="Arial"/>
          <w:noProof/>
          <w:highlight w:val="lightGray"/>
        </w:rPr>
        <w:t> </w:t>
      </w:r>
      <w:r w:rsidR="00DC5250" w:rsidRPr="003029F3">
        <w:rPr>
          <w:rFonts w:ascii="Arial" w:hAnsi="Arial" w:cs="Arial"/>
          <w:noProof/>
          <w:highlight w:val="lightGray"/>
        </w:rPr>
        <w:t> </w:t>
      </w:r>
      <w:r w:rsidR="00DC5250" w:rsidRPr="003029F3">
        <w:rPr>
          <w:rFonts w:ascii="Arial" w:hAnsi="Arial" w:cs="Arial"/>
          <w:noProof/>
          <w:highlight w:val="lightGray"/>
        </w:rPr>
        <w:t> </w:t>
      </w:r>
      <w:r w:rsidR="00DC5250" w:rsidRPr="003029F3">
        <w:rPr>
          <w:rFonts w:ascii="Arial" w:hAnsi="Arial" w:cs="Arial"/>
          <w:highlight w:val="lightGray"/>
        </w:rPr>
        <w:fldChar w:fldCharType="end"/>
      </w:r>
      <w:r w:rsidR="00DC5250" w:rsidRPr="00B21E83">
        <w:rPr>
          <w:rFonts w:ascii="Arial" w:hAnsi="Arial" w:cs="Arial"/>
          <w:color w:val="auto"/>
          <w:sz w:val="22"/>
          <w:szCs w:val="22"/>
          <w:lang w:val="it-IT"/>
        </w:rPr>
        <w:t>/</w:t>
      </w:r>
      <w:r w:rsidR="00DC5250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C5250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DC5250" w:rsidRPr="003029F3">
        <w:rPr>
          <w:rFonts w:ascii="Arial" w:hAnsi="Arial" w:cs="Arial"/>
          <w:highlight w:val="lightGray"/>
        </w:rPr>
      </w:r>
      <w:r w:rsidR="00DC5250" w:rsidRPr="003029F3">
        <w:rPr>
          <w:rFonts w:ascii="Arial" w:hAnsi="Arial" w:cs="Arial"/>
          <w:highlight w:val="lightGray"/>
        </w:rPr>
        <w:fldChar w:fldCharType="separate"/>
      </w:r>
      <w:r w:rsidR="00DC5250" w:rsidRPr="003029F3">
        <w:rPr>
          <w:rFonts w:ascii="Arial" w:hAnsi="Arial" w:cs="Arial"/>
          <w:noProof/>
          <w:highlight w:val="lightGray"/>
        </w:rPr>
        <w:t> </w:t>
      </w:r>
      <w:r w:rsidR="00DC5250" w:rsidRPr="003029F3">
        <w:rPr>
          <w:rFonts w:ascii="Arial" w:hAnsi="Arial" w:cs="Arial"/>
          <w:noProof/>
          <w:highlight w:val="lightGray"/>
        </w:rPr>
        <w:t> </w:t>
      </w:r>
      <w:r w:rsidR="00DC5250" w:rsidRPr="003029F3">
        <w:rPr>
          <w:rFonts w:ascii="Arial" w:hAnsi="Arial" w:cs="Arial"/>
          <w:noProof/>
          <w:highlight w:val="lightGray"/>
        </w:rPr>
        <w:t> </w:t>
      </w:r>
      <w:r w:rsidR="00DC5250" w:rsidRPr="003029F3">
        <w:rPr>
          <w:rFonts w:ascii="Arial" w:hAnsi="Arial" w:cs="Arial"/>
          <w:noProof/>
          <w:highlight w:val="lightGray"/>
        </w:rPr>
        <w:t> </w:t>
      </w:r>
      <w:r w:rsidR="00DC5250" w:rsidRPr="003029F3">
        <w:rPr>
          <w:rFonts w:ascii="Arial" w:hAnsi="Arial" w:cs="Arial"/>
          <w:noProof/>
          <w:highlight w:val="lightGray"/>
        </w:rPr>
        <w:t> </w:t>
      </w:r>
      <w:r w:rsidR="00DC5250" w:rsidRPr="003029F3">
        <w:rPr>
          <w:rFonts w:ascii="Arial" w:hAnsi="Arial" w:cs="Arial"/>
          <w:highlight w:val="lightGray"/>
        </w:rPr>
        <w:fldChar w:fldCharType="end"/>
      </w:r>
      <w:r w:rsidR="00DC5250" w:rsidRPr="00B21E83">
        <w:rPr>
          <w:rFonts w:ascii="Arial" w:hAnsi="Arial" w:cs="Arial"/>
          <w:color w:val="auto"/>
          <w:sz w:val="22"/>
          <w:szCs w:val="22"/>
          <w:lang w:val="it-IT"/>
        </w:rPr>
        <w:t>/</w:t>
      </w:r>
      <w:r w:rsidR="00DC5250" w:rsidRPr="003029F3">
        <w:rPr>
          <w:rFonts w:ascii="Arial" w:hAnsi="Arial" w:cs="Arial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C5250" w:rsidRPr="003029F3">
        <w:rPr>
          <w:rFonts w:ascii="Arial" w:hAnsi="Arial" w:cs="Arial"/>
          <w:highlight w:val="lightGray"/>
          <w:lang w:val="it-IT"/>
        </w:rPr>
        <w:instrText xml:space="preserve"> FORMTEXT </w:instrText>
      </w:r>
      <w:r w:rsidR="00DC5250" w:rsidRPr="003029F3">
        <w:rPr>
          <w:rFonts w:ascii="Arial" w:hAnsi="Arial" w:cs="Arial"/>
          <w:highlight w:val="lightGray"/>
        </w:rPr>
      </w:r>
      <w:r w:rsidR="00DC5250" w:rsidRPr="003029F3">
        <w:rPr>
          <w:rFonts w:ascii="Arial" w:hAnsi="Arial" w:cs="Arial"/>
          <w:highlight w:val="lightGray"/>
        </w:rPr>
        <w:fldChar w:fldCharType="separate"/>
      </w:r>
      <w:r w:rsidR="00DC5250" w:rsidRPr="003029F3">
        <w:rPr>
          <w:rFonts w:ascii="Arial" w:hAnsi="Arial" w:cs="Arial"/>
          <w:noProof/>
          <w:highlight w:val="lightGray"/>
        </w:rPr>
        <w:t> </w:t>
      </w:r>
      <w:r w:rsidR="00DC5250" w:rsidRPr="003029F3">
        <w:rPr>
          <w:rFonts w:ascii="Arial" w:hAnsi="Arial" w:cs="Arial"/>
          <w:noProof/>
          <w:highlight w:val="lightGray"/>
        </w:rPr>
        <w:t> </w:t>
      </w:r>
      <w:r w:rsidR="00DC5250" w:rsidRPr="003029F3">
        <w:rPr>
          <w:rFonts w:ascii="Arial" w:hAnsi="Arial" w:cs="Arial"/>
          <w:noProof/>
          <w:highlight w:val="lightGray"/>
        </w:rPr>
        <w:t> </w:t>
      </w:r>
      <w:r w:rsidR="00DC5250" w:rsidRPr="003029F3">
        <w:rPr>
          <w:rFonts w:ascii="Arial" w:hAnsi="Arial" w:cs="Arial"/>
          <w:noProof/>
          <w:highlight w:val="lightGray"/>
        </w:rPr>
        <w:t> </w:t>
      </w:r>
      <w:r w:rsidR="00DC5250" w:rsidRPr="003029F3">
        <w:rPr>
          <w:rFonts w:ascii="Arial" w:hAnsi="Arial" w:cs="Arial"/>
          <w:noProof/>
          <w:highlight w:val="lightGray"/>
        </w:rPr>
        <w:t> </w:t>
      </w:r>
      <w:r w:rsidR="00DC5250" w:rsidRPr="003029F3">
        <w:rPr>
          <w:rFonts w:ascii="Arial" w:hAnsi="Arial" w:cs="Arial"/>
          <w:highlight w:val="lightGray"/>
        </w:rPr>
        <w:fldChar w:fldCharType="end"/>
      </w:r>
    </w:p>
    <w:p w:rsidR="00195F33" w:rsidRPr="00DC5250" w:rsidRDefault="00195F33" w:rsidP="00195F33">
      <w:pPr>
        <w:pStyle w:val="BodyText"/>
        <w:rPr>
          <w:rFonts w:ascii="Arial" w:hAnsi="Arial" w:cs="Arial"/>
          <w:snapToGrid w:val="0"/>
          <w:color w:val="auto"/>
          <w:sz w:val="22"/>
          <w:szCs w:val="22"/>
          <w:lang w:val="it-IT" w:eastAsia="it-IT"/>
        </w:rPr>
      </w:pPr>
    </w:p>
    <w:p w:rsidR="00104653" w:rsidRDefault="00104653" w:rsidP="00104653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color w:val="auto"/>
          <w:sz w:val="22"/>
          <w:szCs w:val="22"/>
          <w:lang w:val="it-IT"/>
        </w:rPr>
      </w:pPr>
      <w:r>
        <w:rPr>
          <w:rFonts w:ascii="Arial" w:hAnsi="Arial" w:cs="Arial"/>
          <w:bCs/>
          <w:color w:val="auto"/>
          <w:sz w:val="22"/>
          <w:szCs w:val="22"/>
          <w:lang w:val="it-IT"/>
        </w:rPr>
        <w:lastRenderedPageBreak/>
        <w:t>Estremi bancari</w:t>
      </w:r>
      <w:r>
        <w:rPr>
          <w:rStyle w:val="Caratteredellanota"/>
          <w:rFonts w:ascii="Arial" w:hAnsi="Arial" w:cs="Arial"/>
          <w:bCs/>
          <w:color w:val="auto"/>
          <w:sz w:val="22"/>
          <w:szCs w:val="22"/>
          <w:lang w:val="it-IT"/>
        </w:rPr>
        <w:footnoteReference w:id="2"/>
      </w:r>
      <w:r>
        <w:rPr>
          <w:rFonts w:ascii="Arial" w:hAnsi="Arial" w:cs="Arial"/>
          <w:color w:val="auto"/>
          <w:sz w:val="22"/>
          <w:szCs w:val="22"/>
          <w:lang w:val="it-IT"/>
        </w:rPr>
        <w:t>:</w:t>
      </w:r>
    </w:p>
    <w:p w:rsidR="00104653" w:rsidRDefault="00104653" w:rsidP="00104653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color w:val="auto"/>
          <w:sz w:val="22"/>
          <w:szCs w:val="22"/>
          <w:lang w:val="it-IT"/>
        </w:rPr>
      </w:pPr>
      <w:r>
        <w:rPr>
          <w:rFonts w:ascii="Arial" w:hAnsi="Arial" w:cs="Arial"/>
          <w:color w:val="auto"/>
          <w:sz w:val="22"/>
          <w:szCs w:val="22"/>
          <w:lang w:val="it-IT"/>
        </w:rPr>
        <w:t>ISTITUTO DI CREDITO:</w:t>
      </w:r>
      <w:r w:rsidR="003029F3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t xml:space="preserve"> 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separate"/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end"/>
      </w:r>
    </w:p>
    <w:p w:rsidR="003029F3" w:rsidRDefault="00104653" w:rsidP="003029F3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color w:val="auto"/>
          <w:sz w:val="22"/>
          <w:szCs w:val="22"/>
          <w:lang w:val="it-IT"/>
        </w:rPr>
      </w:pPr>
      <w:r>
        <w:rPr>
          <w:rFonts w:ascii="Arial" w:hAnsi="Arial" w:cs="Arial"/>
          <w:color w:val="auto"/>
          <w:sz w:val="22"/>
          <w:szCs w:val="22"/>
          <w:lang w:val="it-IT"/>
        </w:rPr>
        <w:t>Agenzia:</w:t>
      </w:r>
      <w:r w:rsidR="003029F3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t xml:space="preserve"> 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separate"/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end"/>
      </w:r>
      <w:r>
        <w:rPr>
          <w:rFonts w:ascii="Arial" w:hAnsi="Arial" w:cs="Arial"/>
          <w:color w:val="auto"/>
          <w:sz w:val="22"/>
          <w:szCs w:val="22"/>
          <w:lang w:val="it-IT"/>
        </w:rPr>
        <w:t xml:space="preserve">Indirizzo: 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separate"/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end"/>
      </w:r>
    </w:p>
    <w:p w:rsidR="00104653" w:rsidRDefault="00104653" w:rsidP="003029F3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color w:val="auto"/>
          <w:sz w:val="22"/>
          <w:szCs w:val="22"/>
          <w:lang w:val="it-IT"/>
        </w:rPr>
      </w:pPr>
      <w:r>
        <w:rPr>
          <w:rFonts w:ascii="Arial" w:hAnsi="Arial" w:cs="Arial"/>
          <w:color w:val="auto"/>
          <w:sz w:val="22"/>
          <w:szCs w:val="22"/>
          <w:lang w:val="it-IT"/>
        </w:rPr>
        <w:t>Telefono:</w:t>
      </w:r>
      <w:r w:rsidR="003029F3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t xml:space="preserve"> 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separate"/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end"/>
      </w:r>
      <w:r>
        <w:rPr>
          <w:rFonts w:ascii="Arial" w:hAnsi="Arial" w:cs="Arial"/>
          <w:color w:val="auto"/>
          <w:sz w:val="22"/>
          <w:szCs w:val="22"/>
          <w:lang w:val="it-IT"/>
        </w:rPr>
        <w:t xml:space="preserve"> Fax: 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separate"/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end"/>
      </w:r>
    </w:p>
    <w:p w:rsidR="00104653" w:rsidRDefault="00104653" w:rsidP="00104653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color w:val="auto"/>
          <w:sz w:val="22"/>
          <w:szCs w:val="22"/>
          <w:lang w:val="it-IT"/>
        </w:rPr>
      </w:pPr>
      <w:r>
        <w:rPr>
          <w:rFonts w:ascii="Arial" w:hAnsi="Arial" w:cs="Arial"/>
          <w:color w:val="auto"/>
          <w:sz w:val="22"/>
          <w:szCs w:val="22"/>
          <w:lang w:val="it-IT"/>
        </w:rPr>
        <w:t xml:space="preserve">Comune: 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separate"/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end"/>
      </w:r>
      <w:r>
        <w:rPr>
          <w:rFonts w:ascii="Arial" w:hAnsi="Arial" w:cs="Arial"/>
          <w:color w:val="auto"/>
          <w:sz w:val="22"/>
          <w:szCs w:val="22"/>
          <w:lang w:val="it-IT"/>
        </w:rPr>
        <w:t xml:space="preserve">  Prov. 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separate"/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end"/>
      </w:r>
      <w:r>
        <w:rPr>
          <w:rFonts w:ascii="Arial" w:hAnsi="Arial" w:cs="Arial"/>
          <w:color w:val="auto"/>
          <w:sz w:val="22"/>
          <w:szCs w:val="22"/>
          <w:lang w:val="it-IT"/>
        </w:rPr>
        <w:t xml:space="preserve"> CAP: 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separate"/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end"/>
      </w:r>
    </w:p>
    <w:p w:rsidR="00104653" w:rsidRDefault="00104653" w:rsidP="00104653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color w:val="auto"/>
          <w:sz w:val="22"/>
          <w:szCs w:val="22"/>
          <w:lang w:val="it-IT"/>
        </w:rPr>
        <w:t xml:space="preserve">IBAN: 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separate"/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end"/>
      </w:r>
    </w:p>
    <w:p w:rsidR="00104653" w:rsidRDefault="00104653" w:rsidP="00104653">
      <w:pPr>
        <w:pStyle w:val="BodyText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Referente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separate"/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end"/>
      </w:r>
    </w:p>
    <w:p w:rsidR="003029F3" w:rsidRDefault="003029F3" w:rsidP="00104653">
      <w:pPr>
        <w:pStyle w:val="BodyTex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  <w:lang w:val="it-IT"/>
        </w:rPr>
      </w:pPr>
    </w:p>
    <w:p w:rsidR="00104653" w:rsidRDefault="00104653" w:rsidP="00104653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Cs/>
          <w:color w:val="auto"/>
          <w:sz w:val="22"/>
          <w:szCs w:val="22"/>
          <w:lang w:val="it-IT"/>
        </w:rPr>
        <w:t>Persone autorizzate ad intrattenere contatti con Finpiemonte S.p.A</w:t>
      </w:r>
      <w:r>
        <w:rPr>
          <w:rFonts w:ascii="Arial" w:hAnsi="Arial" w:cs="Arial"/>
          <w:color w:val="auto"/>
          <w:sz w:val="22"/>
          <w:szCs w:val="22"/>
          <w:lang w:val="it-IT"/>
        </w:rPr>
        <w:t>:</w:t>
      </w:r>
      <w:r w:rsidR="003029F3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t xml:space="preserve"> 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separate"/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end"/>
      </w:r>
    </w:p>
    <w:p w:rsidR="003029F3" w:rsidRDefault="00104653" w:rsidP="00104653">
      <w:pPr>
        <w:pStyle w:val="BodyText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Cognome: 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separate"/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end"/>
      </w:r>
      <w:r>
        <w:rPr>
          <w:rFonts w:ascii="Arial" w:hAnsi="Arial" w:cs="Arial"/>
          <w:sz w:val="22"/>
          <w:szCs w:val="22"/>
          <w:lang w:val="it-IT"/>
        </w:rPr>
        <w:t xml:space="preserve"> Nome: 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separate"/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end"/>
      </w:r>
      <w:r>
        <w:rPr>
          <w:rFonts w:ascii="Arial" w:hAnsi="Arial" w:cs="Arial"/>
          <w:sz w:val="22"/>
          <w:szCs w:val="22"/>
          <w:lang w:val="it-IT"/>
        </w:rPr>
        <w:t xml:space="preserve"> Codice fiscale: 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separate"/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end"/>
      </w:r>
    </w:p>
    <w:p w:rsidR="00180787" w:rsidRPr="00156F97" w:rsidRDefault="00104653" w:rsidP="003029F3">
      <w:pPr>
        <w:pStyle w:val="BodyText"/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color w:val="auto"/>
          <w:sz w:val="22"/>
          <w:szCs w:val="22"/>
          <w:lang w:val="it-IT"/>
        </w:rPr>
        <w:t>Telefono:</w:t>
      </w:r>
      <w:r w:rsidR="003029F3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t xml:space="preserve"> 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separate"/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end"/>
      </w:r>
      <w:r>
        <w:rPr>
          <w:rFonts w:ascii="Arial" w:hAnsi="Arial" w:cs="Arial"/>
          <w:color w:val="auto"/>
          <w:sz w:val="22"/>
          <w:szCs w:val="22"/>
          <w:lang w:val="it-IT"/>
        </w:rPr>
        <w:t xml:space="preserve">Fax 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separate"/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end"/>
      </w:r>
      <w:r>
        <w:rPr>
          <w:rFonts w:ascii="Arial" w:hAnsi="Arial" w:cs="Arial"/>
          <w:color w:val="auto"/>
          <w:sz w:val="22"/>
          <w:szCs w:val="22"/>
          <w:lang w:val="it-IT"/>
        </w:rPr>
        <w:t xml:space="preserve"> E-mail</w:t>
      </w:r>
      <w:r>
        <w:rPr>
          <w:rStyle w:val="Rimandonotaapidipagina"/>
          <w:rFonts w:ascii="Arial" w:hAnsi="Arial" w:cs="Arial"/>
          <w:color w:val="auto"/>
          <w:sz w:val="22"/>
          <w:szCs w:val="22"/>
          <w:lang w:val="it-IT"/>
        </w:rPr>
        <w:footnoteReference w:id="3"/>
      </w:r>
      <w:r>
        <w:rPr>
          <w:rFonts w:ascii="Arial" w:hAnsi="Arial" w:cs="Arial"/>
          <w:color w:val="auto"/>
          <w:sz w:val="22"/>
          <w:szCs w:val="22"/>
          <w:lang w:val="it-IT"/>
        </w:rPr>
        <w:t xml:space="preserve">: 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separate"/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end"/>
      </w:r>
    </w:p>
    <w:p w:rsidR="003358A1" w:rsidRDefault="003358A1" w:rsidP="00195F33">
      <w:pPr>
        <w:pStyle w:val="BodyText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156F97" w:rsidRDefault="003358A1" w:rsidP="00195F33">
      <w:pPr>
        <w:pStyle w:val="BodyText"/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B - </w:t>
      </w:r>
      <w:r w:rsidR="00156F97">
        <w:rPr>
          <w:rFonts w:ascii="Arial" w:hAnsi="Arial" w:cs="Arial"/>
          <w:b/>
          <w:sz w:val="22"/>
          <w:szCs w:val="22"/>
          <w:lang w:val="it-IT"/>
        </w:rPr>
        <w:t xml:space="preserve">INFORMAZIONI GENERALI SULL’IMPRESA </w:t>
      </w:r>
    </w:p>
    <w:p w:rsidR="00156F97" w:rsidRDefault="00156F97" w:rsidP="00195F33">
      <w:pPr>
        <w:pStyle w:val="BodyText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195F33" w:rsidRPr="00C12E1D" w:rsidRDefault="00156F97" w:rsidP="00195F33">
      <w:pPr>
        <w:pStyle w:val="BodyText"/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B.1 </w:t>
      </w:r>
      <w:r w:rsidR="00195F33" w:rsidRPr="00C12E1D">
        <w:rPr>
          <w:rFonts w:ascii="Arial" w:hAnsi="Arial" w:cs="Arial"/>
          <w:b/>
          <w:sz w:val="22"/>
          <w:szCs w:val="22"/>
          <w:lang w:val="it-IT"/>
        </w:rPr>
        <w:t>PROPRIETÀ</w:t>
      </w:r>
    </w:p>
    <w:p w:rsidR="00195F33" w:rsidRPr="00C12E1D" w:rsidRDefault="00195F33" w:rsidP="00195F33">
      <w:pPr>
        <w:pStyle w:val="BodyText"/>
        <w:jc w:val="both"/>
        <w:rPr>
          <w:rFonts w:ascii="Arial" w:hAnsi="Arial" w:cs="Arial"/>
          <w:sz w:val="22"/>
          <w:szCs w:val="22"/>
          <w:lang w:val="it-IT"/>
        </w:rPr>
      </w:pPr>
    </w:p>
    <w:p w:rsidR="00195F33" w:rsidRPr="00C12E1D" w:rsidRDefault="007A1667" w:rsidP="00195F33">
      <w:pPr>
        <w:pStyle w:val="BodyText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Capitale sociale 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029F3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instrText xml:space="preserve"> FORMTEXT </w:instrTex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separate"/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3029F3" w:rsidRPr="003029F3">
        <w:rPr>
          <w:rFonts w:ascii="Arial" w:hAnsi="Arial" w:cs="Arial"/>
          <w:noProof/>
          <w:color w:val="auto"/>
          <w:sz w:val="22"/>
          <w:szCs w:val="22"/>
          <w:highlight w:val="lightGray"/>
          <w:lang w:val="it-IT"/>
        </w:rPr>
        <w:t> </w:t>
      </w:r>
      <w:r w:rsidR="007957D8" w:rsidRPr="003029F3">
        <w:rPr>
          <w:rFonts w:ascii="Arial" w:hAnsi="Arial" w:cs="Arial"/>
          <w:color w:val="auto"/>
          <w:sz w:val="22"/>
          <w:szCs w:val="22"/>
          <w:highlight w:val="lightGray"/>
          <w:lang w:val="it-IT"/>
        </w:rPr>
        <w:fldChar w:fldCharType="end"/>
      </w:r>
    </w:p>
    <w:p w:rsidR="00195F33" w:rsidRPr="00C12E1D" w:rsidRDefault="00195F33" w:rsidP="00195F33">
      <w:pPr>
        <w:pStyle w:val="BodyText"/>
        <w:jc w:val="both"/>
        <w:rPr>
          <w:rFonts w:ascii="Arial" w:hAnsi="Arial" w:cs="Arial"/>
          <w:sz w:val="22"/>
          <w:szCs w:val="22"/>
          <w:lang w:val="it-IT"/>
        </w:rPr>
      </w:pPr>
    </w:p>
    <w:p w:rsidR="00195F33" w:rsidRPr="00C12E1D" w:rsidRDefault="00195F33" w:rsidP="00195F33">
      <w:pPr>
        <w:pStyle w:val="BodyText"/>
        <w:jc w:val="both"/>
        <w:rPr>
          <w:rFonts w:ascii="Arial" w:hAnsi="Arial" w:cs="Arial"/>
          <w:i/>
          <w:sz w:val="22"/>
          <w:szCs w:val="22"/>
          <w:lang w:val="it-IT"/>
        </w:rPr>
      </w:pPr>
      <w:r w:rsidRPr="00C12E1D">
        <w:rPr>
          <w:rFonts w:ascii="Arial" w:hAnsi="Arial" w:cs="Arial"/>
          <w:i/>
          <w:sz w:val="22"/>
          <w:szCs w:val="22"/>
          <w:lang w:val="it-IT"/>
        </w:rPr>
        <w:t>Soci / imprese del gruppo</w:t>
      </w:r>
    </w:p>
    <w:tbl>
      <w:tblPr>
        <w:tblW w:w="0" w:type="auto"/>
        <w:tblInd w:w="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0"/>
        <w:gridCol w:w="3071"/>
      </w:tblGrid>
      <w:tr w:rsidR="00195F33" w:rsidRPr="00C12E1D" w:rsidTr="001E582F">
        <w:tc>
          <w:tcPr>
            <w:tcW w:w="3070" w:type="dxa"/>
          </w:tcPr>
          <w:p w:rsidR="00195F33" w:rsidRPr="00C12E1D" w:rsidRDefault="00195F33" w:rsidP="00DA6076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12E1D">
              <w:rPr>
                <w:rFonts w:ascii="Arial" w:hAnsi="Arial" w:cs="Arial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3070" w:type="dxa"/>
          </w:tcPr>
          <w:p w:rsidR="00195F33" w:rsidRPr="00C12E1D" w:rsidRDefault="00195F33" w:rsidP="00DA6076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12E1D">
              <w:rPr>
                <w:rFonts w:ascii="Arial" w:hAnsi="Arial" w:cs="Arial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3071" w:type="dxa"/>
          </w:tcPr>
          <w:p w:rsidR="00195F33" w:rsidRPr="00C12E1D" w:rsidRDefault="00195F33" w:rsidP="00DA6076">
            <w:pPr>
              <w:pStyle w:val="BodyText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C12E1D">
              <w:rPr>
                <w:rFonts w:ascii="Arial" w:hAnsi="Arial" w:cs="Arial"/>
                <w:sz w:val="22"/>
                <w:szCs w:val="22"/>
                <w:lang w:val="it-IT"/>
              </w:rPr>
              <w:t>Quota %</w:t>
            </w:r>
          </w:p>
        </w:tc>
      </w:tr>
      <w:tr w:rsidR="003029F3" w:rsidRPr="00C12E1D" w:rsidTr="001E582F">
        <w:tc>
          <w:tcPr>
            <w:tcW w:w="3070" w:type="dxa"/>
          </w:tcPr>
          <w:p w:rsidR="003029F3" w:rsidRDefault="007957D8">
            <w:r w:rsidRPr="000A6A77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3029F3" w:rsidRPr="000A6A77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A6A77">
              <w:rPr>
                <w:rFonts w:ascii="Arial" w:hAnsi="Arial" w:cs="Arial"/>
                <w:highlight w:val="lightGray"/>
              </w:rPr>
            </w:r>
            <w:r w:rsidRPr="000A6A77">
              <w:rPr>
                <w:rFonts w:ascii="Arial" w:hAnsi="Arial" w:cs="Arial"/>
                <w:highlight w:val="lightGray"/>
              </w:rPr>
              <w:fldChar w:fldCharType="separate"/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Pr="000A6A77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3070" w:type="dxa"/>
          </w:tcPr>
          <w:p w:rsidR="003029F3" w:rsidRDefault="007957D8">
            <w:r w:rsidRPr="000A6A77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3029F3" w:rsidRPr="000A6A77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A6A77">
              <w:rPr>
                <w:rFonts w:ascii="Arial" w:hAnsi="Arial" w:cs="Arial"/>
                <w:highlight w:val="lightGray"/>
              </w:rPr>
            </w:r>
            <w:r w:rsidRPr="000A6A77">
              <w:rPr>
                <w:rFonts w:ascii="Arial" w:hAnsi="Arial" w:cs="Arial"/>
                <w:highlight w:val="lightGray"/>
              </w:rPr>
              <w:fldChar w:fldCharType="separate"/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Pr="000A6A77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3071" w:type="dxa"/>
          </w:tcPr>
          <w:p w:rsidR="003029F3" w:rsidRDefault="007957D8">
            <w:r w:rsidRPr="000A6A77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3029F3" w:rsidRPr="000A6A77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A6A77">
              <w:rPr>
                <w:rFonts w:ascii="Arial" w:hAnsi="Arial" w:cs="Arial"/>
                <w:highlight w:val="lightGray"/>
              </w:rPr>
            </w:r>
            <w:r w:rsidRPr="000A6A77">
              <w:rPr>
                <w:rFonts w:ascii="Arial" w:hAnsi="Arial" w:cs="Arial"/>
                <w:highlight w:val="lightGray"/>
              </w:rPr>
              <w:fldChar w:fldCharType="separate"/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Pr="000A6A77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3029F3" w:rsidRPr="00C12E1D" w:rsidTr="001E582F">
        <w:tc>
          <w:tcPr>
            <w:tcW w:w="3070" w:type="dxa"/>
          </w:tcPr>
          <w:p w:rsidR="003029F3" w:rsidRDefault="007957D8">
            <w:r w:rsidRPr="000A6A77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3029F3" w:rsidRPr="000A6A77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A6A77">
              <w:rPr>
                <w:rFonts w:ascii="Arial" w:hAnsi="Arial" w:cs="Arial"/>
                <w:highlight w:val="lightGray"/>
              </w:rPr>
            </w:r>
            <w:r w:rsidRPr="000A6A77">
              <w:rPr>
                <w:rFonts w:ascii="Arial" w:hAnsi="Arial" w:cs="Arial"/>
                <w:highlight w:val="lightGray"/>
              </w:rPr>
              <w:fldChar w:fldCharType="separate"/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Pr="000A6A77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3070" w:type="dxa"/>
          </w:tcPr>
          <w:p w:rsidR="003029F3" w:rsidRDefault="007957D8">
            <w:r w:rsidRPr="000A6A77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3029F3" w:rsidRPr="000A6A77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A6A77">
              <w:rPr>
                <w:rFonts w:ascii="Arial" w:hAnsi="Arial" w:cs="Arial"/>
                <w:highlight w:val="lightGray"/>
              </w:rPr>
            </w:r>
            <w:r w:rsidRPr="000A6A77">
              <w:rPr>
                <w:rFonts w:ascii="Arial" w:hAnsi="Arial" w:cs="Arial"/>
                <w:highlight w:val="lightGray"/>
              </w:rPr>
              <w:fldChar w:fldCharType="separate"/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Pr="000A6A77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3071" w:type="dxa"/>
          </w:tcPr>
          <w:p w:rsidR="003029F3" w:rsidRDefault="007957D8">
            <w:r w:rsidRPr="000A6A77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3029F3" w:rsidRPr="000A6A77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A6A77">
              <w:rPr>
                <w:rFonts w:ascii="Arial" w:hAnsi="Arial" w:cs="Arial"/>
                <w:highlight w:val="lightGray"/>
              </w:rPr>
            </w:r>
            <w:r w:rsidRPr="000A6A77">
              <w:rPr>
                <w:rFonts w:ascii="Arial" w:hAnsi="Arial" w:cs="Arial"/>
                <w:highlight w:val="lightGray"/>
              </w:rPr>
              <w:fldChar w:fldCharType="separate"/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Pr="000A6A77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3029F3" w:rsidRPr="00C12E1D" w:rsidTr="001E582F">
        <w:tc>
          <w:tcPr>
            <w:tcW w:w="3070" w:type="dxa"/>
          </w:tcPr>
          <w:p w:rsidR="003029F3" w:rsidRDefault="007957D8">
            <w:r w:rsidRPr="000A6A77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3029F3" w:rsidRPr="000A6A77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A6A77">
              <w:rPr>
                <w:rFonts w:ascii="Arial" w:hAnsi="Arial" w:cs="Arial"/>
                <w:highlight w:val="lightGray"/>
              </w:rPr>
            </w:r>
            <w:r w:rsidRPr="000A6A77">
              <w:rPr>
                <w:rFonts w:ascii="Arial" w:hAnsi="Arial" w:cs="Arial"/>
                <w:highlight w:val="lightGray"/>
              </w:rPr>
              <w:fldChar w:fldCharType="separate"/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Pr="000A6A77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3070" w:type="dxa"/>
          </w:tcPr>
          <w:p w:rsidR="003029F3" w:rsidRDefault="007957D8">
            <w:r w:rsidRPr="000A6A77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3029F3" w:rsidRPr="000A6A77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A6A77">
              <w:rPr>
                <w:rFonts w:ascii="Arial" w:hAnsi="Arial" w:cs="Arial"/>
                <w:highlight w:val="lightGray"/>
              </w:rPr>
            </w:r>
            <w:r w:rsidRPr="000A6A77">
              <w:rPr>
                <w:rFonts w:ascii="Arial" w:hAnsi="Arial" w:cs="Arial"/>
                <w:highlight w:val="lightGray"/>
              </w:rPr>
              <w:fldChar w:fldCharType="separate"/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Pr="000A6A77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3071" w:type="dxa"/>
          </w:tcPr>
          <w:p w:rsidR="003029F3" w:rsidRDefault="007957D8">
            <w:r w:rsidRPr="000A6A77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3029F3" w:rsidRPr="000A6A77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A6A77">
              <w:rPr>
                <w:rFonts w:ascii="Arial" w:hAnsi="Arial" w:cs="Arial"/>
                <w:highlight w:val="lightGray"/>
              </w:rPr>
            </w:r>
            <w:r w:rsidRPr="000A6A77">
              <w:rPr>
                <w:rFonts w:ascii="Arial" w:hAnsi="Arial" w:cs="Arial"/>
                <w:highlight w:val="lightGray"/>
              </w:rPr>
              <w:fldChar w:fldCharType="separate"/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="003029F3" w:rsidRPr="000A6A77">
              <w:rPr>
                <w:rFonts w:ascii="Arial" w:hAnsi="Arial" w:cs="Arial"/>
                <w:noProof/>
                <w:highlight w:val="lightGray"/>
              </w:rPr>
              <w:t> </w:t>
            </w:r>
            <w:r w:rsidRPr="000A6A77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</w:tbl>
    <w:p w:rsidR="00156F97" w:rsidRDefault="00156F97" w:rsidP="00195F33">
      <w:pPr>
        <w:pStyle w:val="BodyText"/>
        <w:jc w:val="both"/>
        <w:rPr>
          <w:rFonts w:ascii="Arial" w:hAnsi="Arial" w:cs="Arial"/>
          <w:b/>
          <w:color w:val="auto"/>
          <w:sz w:val="22"/>
          <w:szCs w:val="22"/>
          <w:lang w:val="it-IT"/>
        </w:rPr>
      </w:pPr>
    </w:p>
    <w:p w:rsidR="00195F33" w:rsidRPr="00C12E1D" w:rsidRDefault="00156F97" w:rsidP="00195F33">
      <w:pPr>
        <w:pStyle w:val="BodyText"/>
        <w:jc w:val="both"/>
        <w:rPr>
          <w:rFonts w:ascii="Arial" w:hAnsi="Arial" w:cs="Arial"/>
          <w:b/>
          <w:color w:val="auto"/>
          <w:sz w:val="22"/>
          <w:szCs w:val="22"/>
          <w:lang w:val="it-IT"/>
        </w:rPr>
      </w:pPr>
      <w:r>
        <w:rPr>
          <w:rFonts w:ascii="Arial" w:hAnsi="Arial" w:cs="Arial"/>
          <w:b/>
          <w:color w:val="auto"/>
          <w:sz w:val="22"/>
          <w:szCs w:val="22"/>
          <w:lang w:val="it-IT"/>
        </w:rPr>
        <w:t xml:space="preserve">B.2 </w:t>
      </w:r>
      <w:r w:rsidR="00195F33" w:rsidRPr="00C12E1D">
        <w:rPr>
          <w:rFonts w:ascii="Arial" w:hAnsi="Arial" w:cs="Arial"/>
          <w:b/>
          <w:color w:val="auto"/>
          <w:sz w:val="22"/>
          <w:szCs w:val="22"/>
          <w:lang w:val="it-IT"/>
        </w:rPr>
        <w:t>CAMPO DI ATTIVITA’</w:t>
      </w:r>
    </w:p>
    <w:p w:rsidR="00195F33" w:rsidRPr="00C12E1D" w:rsidRDefault="00195F33" w:rsidP="00195F33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p w:rsidR="00195F33" w:rsidRPr="00C12E1D" w:rsidRDefault="00195F33" w:rsidP="00195F33">
      <w:pPr>
        <w:widowControl w:val="0"/>
        <w:autoSpaceDE w:val="0"/>
        <w:autoSpaceDN w:val="0"/>
        <w:adjustRightInd w:val="0"/>
        <w:rPr>
          <w:rFonts w:ascii="Arial" w:hAnsi="Arial" w:cs="Arial"/>
          <w:snapToGrid w:val="0"/>
        </w:rPr>
      </w:pPr>
      <w:r w:rsidRPr="00C12E1D">
        <w:rPr>
          <w:rFonts w:ascii="Arial" w:hAnsi="Arial" w:cs="Arial"/>
          <w:snapToGrid w:val="0"/>
        </w:rPr>
        <w:t>Breve sintesi della storia del soggetto richiedente e dell’attività svolta.</w:t>
      </w:r>
    </w:p>
    <w:p w:rsidR="00195F33" w:rsidRPr="00C12E1D" w:rsidRDefault="007957D8" w:rsidP="00195F33">
      <w:pPr>
        <w:widowControl w:val="0"/>
        <w:autoSpaceDE w:val="0"/>
        <w:autoSpaceDN w:val="0"/>
        <w:adjustRightInd w:val="0"/>
        <w:ind w:left="100"/>
        <w:rPr>
          <w:rFonts w:ascii="Arial" w:hAnsi="Arial" w:cs="Arial"/>
          <w:b/>
          <w:bCs/>
        </w:rPr>
      </w:pPr>
      <w:r w:rsidRPr="003029F3">
        <w:rPr>
          <w:rFonts w:ascii="Arial" w:hAnsi="Arial" w:cs="Arial"/>
          <w:highlight w:val="light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E582F" w:rsidRPr="003029F3">
        <w:rPr>
          <w:rFonts w:ascii="Arial" w:hAnsi="Arial" w:cs="Arial"/>
          <w:highlight w:val="lightGray"/>
        </w:rPr>
        <w:instrText xml:space="preserve"> FORMTEXT </w:instrText>
      </w:r>
      <w:r w:rsidRPr="003029F3">
        <w:rPr>
          <w:rFonts w:ascii="Arial" w:hAnsi="Arial" w:cs="Arial"/>
          <w:highlight w:val="lightGray"/>
        </w:rPr>
      </w:r>
      <w:r w:rsidRPr="003029F3">
        <w:rPr>
          <w:rFonts w:ascii="Arial" w:hAnsi="Arial" w:cs="Arial"/>
          <w:highlight w:val="lightGray"/>
        </w:rPr>
        <w:fldChar w:fldCharType="separate"/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highlight w:val="lightGray"/>
        </w:rPr>
        <w:fldChar w:fldCharType="end"/>
      </w:r>
    </w:p>
    <w:p w:rsidR="00195F33" w:rsidRPr="00C12E1D" w:rsidRDefault="00C57387" w:rsidP="00180787">
      <w:pPr>
        <w:widowControl w:val="0"/>
        <w:autoSpaceDE w:val="0"/>
        <w:autoSpaceDN w:val="0"/>
        <w:adjustRightInd w:val="0"/>
        <w:spacing w:before="32" w:line="248" w:lineRule="exact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B.</w:t>
      </w:r>
      <w:r w:rsidR="00156F97">
        <w:rPr>
          <w:rFonts w:ascii="Arial" w:hAnsi="Arial" w:cs="Arial"/>
          <w:b/>
          <w:snapToGrid w:val="0"/>
          <w:color w:val="000000"/>
        </w:rPr>
        <w:t xml:space="preserve">3 </w:t>
      </w:r>
      <w:r w:rsidR="00195F33" w:rsidRPr="00C12E1D">
        <w:rPr>
          <w:rFonts w:ascii="Arial" w:hAnsi="Arial" w:cs="Arial"/>
          <w:b/>
          <w:snapToGrid w:val="0"/>
          <w:color w:val="000000"/>
        </w:rPr>
        <w:t>RISORSE UMANE</w:t>
      </w:r>
    </w:p>
    <w:p w:rsidR="00195F33" w:rsidRPr="00C12E1D" w:rsidRDefault="00195F33" w:rsidP="00195F33">
      <w:pPr>
        <w:widowControl w:val="0"/>
        <w:autoSpaceDE w:val="0"/>
        <w:autoSpaceDN w:val="0"/>
        <w:adjustRightInd w:val="0"/>
        <w:spacing w:before="32"/>
        <w:ind w:left="100"/>
        <w:rPr>
          <w:rFonts w:ascii="Arial" w:hAnsi="Arial" w:cs="Arial"/>
          <w:snapToGrid w:val="0"/>
          <w:color w:val="000000"/>
        </w:rPr>
      </w:pPr>
      <w:r w:rsidRPr="00C12E1D">
        <w:rPr>
          <w:rFonts w:ascii="Arial" w:hAnsi="Arial" w:cs="Arial"/>
          <w:snapToGrid w:val="0"/>
          <w:color w:val="000000"/>
        </w:rPr>
        <w:t>U.L.A. (Unità lavorative annue)</w:t>
      </w: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1920"/>
        <w:gridCol w:w="1913"/>
        <w:gridCol w:w="2667"/>
      </w:tblGrid>
      <w:tr w:rsidR="00195F33" w:rsidRPr="00C12E1D" w:rsidTr="001E582F">
        <w:trPr>
          <w:trHeight w:hRule="exact" w:val="26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33" w:rsidRPr="00C12E1D" w:rsidRDefault="00195F33" w:rsidP="00DA60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33" w:rsidRPr="00C12E1D" w:rsidRDefault="00195F33" w:rsidP="00DA6076">
            <w:pPr>
              <w:widowControl w:val="0"/>
              <w:autoSpaceDE w:val="0"/>
              <w:autoSpaceDN w:val="0"/>
              <w:adjustRightInd w:val="0"/>
              <w:spacing w:before="35"/>
              <w:ind w:left="1214"/>
              <w:rPr>
                <w:sz w:val="18"/>
                <w:szCs w:val="18"/>
              </w:rPr>
            </w:pPr>
            <w:r w:rsidRPr="00C12E1D">
              <w:rPr>
                <w:rFonts w:ascii="Arial" w:hAnsi="Arial" w:cs="Arial"/>
                <w:sz w:val="18"/>
                <w:szCs w:val="18"/>
              </w:rPr>
              <w:t>Uomini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33" w:rsidRPr="00C12E1D" w:rsidRDefault="00195F33" w:rsidP="00DA6076">
            <w:pPr>
              <w:widowControl w:val="0"/>
              <w:autoSpaceDE w:val="0"/>
              <w:autoSpaceDN w:val="0"/>
              <w:adjustRightInd w:val="0"/>
              <w:spacing w:before="35"/>
              <w:ind w:right="152"/>
              <w:jc w:val="right"/>
              <w:rPr>
                <w:sz w:val="18"/>
                <w:szCs w:val="18"/>
              </w:rPr>
            </w:pPr>
            <w:r w:rsidRPr="00C12E1D">
              <w:rPr>
                <w:rFonts w:ascii="Arial" w:hAnsi="Arial" w:cs="Arial"/>
                <w:sz w:val="18"/>
                <w:szCs w:val="18"/>
              </w:rPr>
              <w:t>Donne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F33" w:rsidRPr="00C12E1D" w:rsidRDefault="00195F33" w:rsidP="00DA6076">
            <w:pPr>
              <w:widowControl w:val="0"/>
              <w:autoSpaceDE w:val="0"/>
              <w:autoSpaceDN w:val="0"/>
              <w:adjustRightInd w:val="0"/>
              <w:spacing w:before="35"/>
              <w:ind w:left="1105"/>
              <w:rPr>
                <w:sz w:val="18"/>
                <w:szCs w:val="18"/>
              </w:rPr>
            </w:pPr>
            <w:r w:rsidRPr="00C12E1D">
              <w:rPr>
                <w:rFonts w:ascii="Arial" w:hAnsi="Arial" w:cs="Arial"/>
                <w:sz w:val="18"/>
                <w:szCs w:val="18"/>
              </w:rPr>
              <w:t>Totali</w:t>
            </w:r>
          </w:p>
        </w:tc>
      </w:tr>
      <w:tr w:rsidR="001E582F" w:rsidRPr="00C12E1D" w:rsidTr="001E582F">
        <w:trPr>
          <w:trHeight w:hRule="exact" w:val="24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Pr="00C12E1D" w:rsidRDefault="001E582F" w:rsidP="00DA6076">
            <w:pPr>
              <w:widowControl w:val="0"/>
              <w:autoSpaceDE w:val="0"/>
              <w:autoSpaceDN w:val="0"/>
              <w:adjustRightInd w:val="0"/>
              <w:spacing w:before="25"/>
              <w:ind w:left="90"/>
              <w:rPr>
                <w:sz w:val="18"/>
                <w:szCs w:val="18"/>
              </w:rPr>
            </w:pPr>
            <w:r w:rsidRPr="00C12E1D">
              <w:rPr>
                <w:rFonts w:ascii="Arial" w:hAnsi="Arial" w:cs="Arial"/>
                <w:sz w:val="18"/>
                <w:szCs w:val="18"/>
              </w:rPr>
              <w:t>Dirigenti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0107B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0107B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107BF">
              <w:rPr>
                <w:rFonts w:ascii="Arial" w:hAnsi="Arial" w:cs="Arial"/>
                <w:highlight w:val="lightGray"/>
              </w:rPr>
            </w:r>
            <w:r w:rsidRPr="000107BF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Pr="000107BF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0107B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0107B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107BF">
              <w:rPr>
                <w:rFonts w:ascii="Arial" w:hAnsi="Arial" w:cs="Arial"/>
                <w:highlight w:val="lightGray"/>
              </w:rPr>
            </w:r>
            <w:r w:rsidRPr="000107BF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Pr="000107BF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0107B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0107B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107BF">
              <w:rPr>
                <w:rFonts w:ascii="Arial" w:hAnsi="Arial" w:cs="Arial"/>
                <w:highlight w:val="lightGray"/>
              </w:rPr>
            </w:r>
            <w:r w:rsidRPr="000107BF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Pr="000107BF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1E582F" w:rsidRPr="00C12E1D" w:rsidTr="001E582F">
        <w:trPr>
          <w:trHeight w:hRule="exact" w:val="24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Pr="00C12E1D" w:rsidRDefault="001E582F" w:rsidP="00DA6076">
            <w:pPr>
              <w:widowControl w:val="0"/>
              <w:autoSpaceDE w:val="0"/>
              <w:autoSpaceDN w:val="0"/>
              <w:adjustRightInd w:val="0"/>
              <w:spacing w:before="25"/>
              <w:ind w:left="90"/>
              <w:rPr>
                <w:sz w:val="18"/>
                <w:szCs w:val="18"/>
              </w:rPr>
            </w:pPr>
            <w:r w:rsidRPr="00C12E1D">
              <w:rPr>
                <w:rFonts w:ascii="Arial" w:hAnsi="Arial" w:cs="Arial"/>
                <w:sz w:val="18"/>
                <w:szCs w:val="18"/>
              </w:rPr>
              <w:t>Quadri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0107B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0107B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107BF">
              <w:rPr>
                <w:rFonts w:ascii="Arial" w:hAnsi="Arial" w:cs="Arial"/>
                <w:highlight w:val="lightGray"/>
              </w:rPr>
            </w:r>
            <w:r w:rsidRPr="000107BF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Pr="000107BF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0107B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0107B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107BF">
              <w:rPr>
                <w:rFonts w:ascii="Arial" w:hAnsi="Arial" w:cs="Arial"/>
                <w:highlight w:val="lightGray"/>
              </w:rPr>
            </w:r>
            <w:r w:rsidRPr="000107BF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Pr="000107BF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0107B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0107B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107BF">
              <w:rPr>
                <w:rFonts w:ascii="Arial" w:hAnsi="Arial" w:cs="Arial"/>
                <w:highlight w:val="lightGray"/>
              </w:rPr>
            </w:r>
            <w:r w:rsidRPr="000107BF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Pr="000107BF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1E582F" w:rsidRPr="00C12E1D" w:rsidTr="001E582F">
        <w:trPr>
          <w:trHeight w:hRule="exact" w:val="24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Pr="00C12E1D" w:rsidRDefault="001E582F" w:rsidP="00DA6076">
            <w:pPr>
              <w:widowControl w:val="0"/>
              <w:autoSpaceDE w:val="0"/>
              <w:autoSpaceDN w:val="0"/>
              <w:adjustRightInd w:val="0"/>
              <w:spacing w:before="25"/>
              <w:ind w:left="90"/>
              <w:rPr>
                <w:sz w:val="18"/>
                <w:szCs w:val="18"/>
              </w:rPr>
            </w:pPr>
            <w:r w:rsidRPr="00C12E1D">
              <w:rPr>
                <w:rFonts w:ascii="Arial" w:hAnsi="Arial" w:cs="Arial"/>
                <w:sz w:val="18"/>
                <w:szCs w:val="18"/>
              </w:rPr>
              <w:t>Impiegati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0107B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0107B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107BF">
              <w:rPr>
                <w:rFonts w:ascii="Arial" w:hAnsi="Arial" w:cs="Arial"/>
                <w:highlight w:val="lightGray"/>
              </w:rPr>
            </w:r>
            <w:r w:rsidRPr="000107BF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Pr="000107BF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0107B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0107B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107BF">
              <w:rPr>
                <w:rFonts w:ascii="Arial" w:hAnsi="Arial" w:cs="Arial"/>
                <w:highlight w:val="lightGray"/>
              </w:rPr>
            </w:r>
            <w:r w:rsidRPr="000107BF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Pr="000107BF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0107B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0107B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107BF">
              <w:rPr>
                <w:rFonts w:ascii="Arial" w:hAnsi="Arial" w:cs="Arial"/>
                <w:highlight w:val="lightGray"/>
              </w:rPr>
            </w:r>
            <w:r w:rsidRPr="000107BF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Pr="000107BF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1E582F" w:rsidRPr="00C12E1D" w:rsidTr="001E582F">
        <w:trPr>
          <w:trHeight w:hRule="exact" w:val="24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Pr="00C12E1D" w:rsidRDefault="001E582F" w:rsidP="00DA6076">
            <w:pPr>
              <w:widowControl w:val="0"/>
              <w:autoSpaceDE w:val="0"/>
              <w:autoSpaceDN w:val="0"/>
              <w:adjustRightInd w:val="0"/>
              <w:spacing w:before="25"/>
              <w:ind w:left="90"/>
              <w:rPr>
                <w:sz w:val="18"/>
                <w:szCs w:val="18"/>
              </w:rPr>
            </w:pPr>
            <w:r w:rsidRPr="00C12E1D">
              <w:rPr>
                <w:rFonts w:ascii="Arial" w:hAnsi="Arial" w:cs="Arial"/>
                <w:sz w:val="18"/>
                <w:szCs w:val="18"/>
              </w:rPr>
              <w:t>Operai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0107B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0107B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107BF">
              <w:rPr>
                <w:rFonts w:ascii="Arial" w:hAnsi="Arial" w:cs="Arial"/>
                <w:highlight w:val="lightGray"/>
              </w:rPr>
            </w:r>
            <w:r w:rsidRPr="000107BF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Pr="000107BF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0107B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0107B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107BF">
              <w:rPr>
                <w:rFonts w:ascii="Arial" w:hAnsi="Arial" w:cs="Arial"/>
                <w:highlight w:val="lightGray"/>
              </w:rPr>
            </w:r>
            <w:r w:rsidRPr="000107BF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Pr="000107BF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0107B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0107B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107BF">
              <w:rPr>
                <w:rFonts w:ascii="Arial" w:hAnsi="Arial" w:cs="Arial"/>
                <w:highlight w:val="lightGray"/>
              </w:rPr>
            </w:r>
            <w:r w:rsidRPr="000107BF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Pr="000107BF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1E582F" w:rsidRPr="00C12E1D" w:rsidTr="001E582F">
        <w:trPr>
          <w:trHeight w:hRule="exact" w:val="28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Pr="00C12E1D" w:rsidRDefault="001E582F" w:rsidP="00DA6076">
            <w:pPr>
              <w:widowControl w:val="0"/>
              <w:autoSpaceDE w:val="0"/>
              <w:autoSpaceDN w:val="0"/>
              <w:adjustRightInd w:val="0"/>
              <w:spacing w:before="35"/>
              <w:ind w:left="90"/>
              <w:rPr>
                <w:b/>
                <w:sz w:val="18"/>
                <w:szCs w:val="18"/>
              </w:rPr>
            </w:pPr>
            <w:r w:rsidRPr="00C12E1D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0107B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0107B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107BF">
              <w:rPr>
                <w:rFonts w:ascii="Arial" w:hAnsi="Arial" w:cs="Arial"/>
                <w:highlight w:val="lightGray"/>
              </w:rPr>
            </w:r>
            <w:r w:rsidRPr="000107BF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Pr="000107BF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0107B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0107B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107BF">
              <w:rPr>
                <w:rFonts w:ascii="Arial" w:hAnsi="Arial" w:cs="Arial"/>
                <w:highlight w:val="lightGray"/>
              </w:rPr>
            </w:r>
            <w:r w:rsidRPr="000107BF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Pr="000107BF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0107B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0107B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107BF">
              <w:rPr>
                <w:rFonts w:ascii="Arial" w:hAnsi="Arial" w:cs="Arial"/>
                <w:highlight w:val="lightGray"/>
              </w:rPr>
            </w:r>
            <w:r w:rsidRPr="000107BF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Pr="000107BF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1E582F" w:rsidRPr="0015326E" w:rsidTr="001E582F">
        <w:trPr>
          <w:trHeight w:hRule="exact" w:val="28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Pr="00AF12A0" w:rsidRDefault="001E582F" w:rsidP="00DA6076">
            <w:pPr>
              <w:widowControl w:val="0"/>
              <w:autoSpaceDE w:val="0"/>
              <w:autoSpaceDN w:val="0"/>
              <w:adjustRightInd w:val="0"/>
              <w:spacing w:before="35"/>
              <w:ind w:left="90"/>
              <w:rPr>
                <w:rFonts w:ascii="Arial" w:hAnsi="Arial" w:cs="Arial"/>
                <w:b/>
                <w:sz w:val="18"/>
                <w:szCs w:val="18"/>
              </w:rPr>
            </w:pPr>
            <w:r w:rsidRPr="00C12E1D">
              <w:rPr>
                <w:rFonts w:ascii="Arial" w:hAnsi="Arial" w:cs="Arial"/>
                <w:b/>
                <w:sz w:val="18"/>
                <w:szCs w:val="18"/>
              </w:rPr>
              <w:t>Di cui in Piemonte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0107B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0107B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107BF">
              <w:rPr>
                <w:rFonts w:ascii="Arial" w:hAnsi="Arial" w:cs="Arial"/>
                <w:highlight w:val="lightGray"/>
              </w:rPr>
            </w:r>
            <w:r w:rsidRPr="000107BF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Pr="000107BF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0107B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0107B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107BF">
              <w:rPr>
                <w:rFonts w:ascii="Arial" w:hAnsi="Arial" w:cs="Arial"/>
                <w:highlight w:val="lightGray"/>
              </w:rPr>
            </w:r>
            <w:r w:rsidRPr="000107BF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Pr="000107BF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0107BF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0107BF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107BF">
              <w:rPr>
                <w:rFonts w:ascii="Arial" w:hAnsi="Arial" w:cs="Arial"/>
                <w:highlight w:val="lightGray"/>
              </w:rPr>
            </w:r>
            <w:r w:rsidRPr="000107BF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0107BF">
              <w:rPr>
                <w:rFonts w:ascii="Arial" w:hAnsi="Arial" w:cs="Arial"/>
                <w:noProof/>
                <w:highlight w:val="lightGray"/>
              </w:rPr>
              <w:t> </w:t>
            </w:r>
            <w:r w:rsidRPr="000107BF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</w:tbl>
    <w:p w:rsidR="00195F33" w:rsidRDefault="00195F33" w:rsidP="00195F33">
      <w:pPr>
        <w:pStyle w:val="Convert006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jc w:val="both"/>
        <w:rPr>
          <w:rFonts w:ascii="Arial" w:hAnsi="Arial" w:cs="Arial"/>
          <w:b/>
          <w:color w:val="auto"/>
          <w:sz w:val="22"/>
          <w:szCs w:val="22"/>
          <w:lang w:val="it-IT"/>
        </w:rPr>
      </w:pPr>
    </w:p>
    <w:p w:rsidR="00742DAA" w:rsidRDefault="00742DAA">
      <w:pPr>
        <w:widowControl w:val="0"/>
        <w:autoSpaceDE w:val="0"/>
        <w:autoSpaceDN w:val="0"/>
        <w:adjustRightInd w:val="0"/>
        <w:spacing w:before="62" w:after="0" w:line="240" w:lineRule="auto"/>
        <w:ind w:left="100"/>
        <w:rPr>
          <w:rFonts w:ascii="Arial" w:hAnsi="Arial" w:cs="Arial"/>
          <w:b/>
          <w:bCs/>
        </w:rPr>
      </w:pPr>
    </w:p>
    <w:p w:rsidR="00252042" w:rsidRDefault="00252042">
      <w:pPr>
        <w:widowControl w:val="0"/>
        <w:autoSpaceDE w:val="0"/>
        <w:autoSpaceDN w:val="0"/>
        <w:adjustRightInd w:val="0"/>
        <w:spacing w:before="62" w:after="0" w:line="240" w:lineRule="auto"/>
        <w:ind w:left="100"/>
        <w:rPr>
          <w:rFonts w:ascii="Arial" w:hAnsi="Arial" w:cs="Arial"/>
          <w:b/>
          <w:bCs/>
        </w:rPr>
      </w:pPr>
    </w:p>
    <w:p w:rsidR="00110F66" w:rsidRDefault="003358A1" w:rsidP="00A6436A">
      <w:pPr>
        <w:widowControl w:val="0"/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C - </w:t>
      </w:r>
      <w:r w:rsidR="00DB1366">
        <w:rPr>
          <w:rFonts w:ascii="Arial" w:hAnsi="Arial" w:cs="Arial"/>
          <w:b/>
          <w:bCs/>
        </w:rPr>
        <w:t xml:space="preserve">INFORMAZIONI </w:t>
      </w:r>
      <w:r w:rsidR="00DB1366" w:rsidRPr="00E27F8D">
        <w:rPr>
          <w:rFonts w:ascii="Arial" w:hAnsi="Arial" w:cs="Arial"/>
          <w:b/>
          <w:bCs/>
        </w:rPr>
        <w:t>SULL’OPERAZIONE PROPOSTA A CONTRIBUTO</w:t>
      </w:r>
    </w:p>
    <w:p w:rsidR="00110F66" w:rsidRDefault="00110F66" w:rsidP="00110F66">
      <w:pPr>
        <w:widowControl w:val="0"/>
        <w:autoSpaceDE w:val="0"/>
        <w:autoSpaceDN w:val="0"/>
        <w:adjustRightInd w:val="0"/>
        <w:spacing w:before="62" w:after="0" w:line="240" w:lineRule="auto"/>
        <w:ind w:left="100"/>
        <w:rPr>
          <w:rFonts w:ascii="Arial" w:hAnsi="Arial" w:cs="Arial"/>
          <w:b/>
          <w:bCs/>
        </w:rPr>
      </w:pPr>
    </w:p>
    <w:p w:rsidR="00110F66" w:rsidRDefault="00156F97" w:rsidP="00A6436A">
      <w:pPr>
        <w:widowControl w:val="0"/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C.1 </w:t>
      </w:r>
      <w:r w:rsidR="00180787" w:rsidRPr="00156F97">
        <w:rPr>
          <w:rFonts w:ascii="Arial" w:hAnsi="Arial" w:cs="Arial"/>
          <w:b/>
          <w:bCs/>
        </w:rPr>
        <w:t>SINTESI DELL’INTERVENTO</w:t>
      </w:r>
      <w:r w:rsidR="00180787">
        <w:rPr>
          <w:rFonts w:ascii="Arial" w:hAnsi="Arial" w:cs="Arial"/>
          <w:bCs/>
        </w:rPr>
        <w:t>:</w:t>
      </w:r>
      <w:r w:rsidR="00110F66">
        <w:rPr>
          <w:rFonts w:ascii="Arial" w:hAnsi="Arial" w:cs="Arial"/>
          <w:bCs/>
        </w:rPr>
        <w:t xml:space="preserve"> </w:t>
      </w:r>
    </w:p>
    <w:p w:rsidR="00E372CE" w:rsidRPr="00180787" w:rsidRDefault="00E372CE" w:rsidP="00A6436A">
      <w:pPr>
        <w:widowControl w:val="0"/>
        <w:autoSpaceDE w:val="0"/>
        <w:autoSpaceDN w:val="0"/>
        <w:adjustRightInd w:val="0"/>
        <w:spacing w:before="62" w:after="0" w:line="240" w:lineRule="auto"/>
        <w:rPr>
          <w:rFonts w:ascii="Arial" w:hAnsi="Arial" w:cs="Arial"/>
          <w:bCs/>
        </w:rPr>
      </w:pPr>
    </w:p>
    <w:p w:rsidR="00DB1366" w:rsidRDefault="00110F66" w:rsidP="00180787">
      <w:pPr>
        <w:jc w:val="both"/>
        <w:rPr>
          <w:rFonts w:ascii="Arial" w:hAnsi="Arial" w:cs="Arial"/>
          <w:i/>
        </w:rPr>
      </w:pPr>
      <w:r w:rsidRPr="00440A2E">
        <w:rPr>
          <w:rFonts w:ascii="Arial" w:hAnsi="Arial" w:cs="Arial"/>
        </w:rPr>
        <w:t>Descrizione sintetica del progetto - massimo</w:t>
      </w:r>
      <w:r w:rsidR="00180787">
        <w:rPr>
          <w:rFonts w:ascii="Arial" w:hAnsi="Arial" w:cs="Arial"/>
        </w:rPr>
        <w:t xml:space="preserve"> </w:t>
      </w:r>
      <w:r w:rsidR="008B0AA7">
        <w:rPr>
          <w:rFonts w:ascii="Arial" w:hAnsi="Arial" w:cs="Arial"/>
        </w:rPr>
        <w:t>5</w:t>
      </w:r>
      <w:r w:rsidRPr="00440A2E">
        <w:rPr>
          <w:rFonts w:ascii="Arial" w:hAnsi="Arial" w:cs="Arial"/>
        </w:rPr>
        <w:t xml:space="preserve"> righe </w:t>
      </w:r>
      <w:r w:rsidRPr="00440A2E">
        <w:rPr>
          <w:rFonts w:ascii="Arial" w:hAnsi="Arial" w:cs="Arial"/>
          <w:i/>
        </w:rPr>
        <w:t>(la descrizione dell’investimento dovrà essere riportata in maniera dettagliata nella relazione</w:t>
      </w:r>
      <w:r w:rsidR="00180787">
        <w:rPr>
          <w:rFonts w:ascii="Arial" w:hAnsi="Arial" w:cs="Arial"/>
          <w:i/>
        </w:rPr>
        <w:t xml:space="preserve"> tecnica</w:t>
      </w:r>
      <w:r w:rsidRPr="00440A2E">
        <w:rPr>
          <w:rFonts w:ascii="Arial" w:hAnsi="Arial" w:cs="Arial"/>
          <w:i/>
        </w:rPr>
        <w:t xml:space="preserve"> allegata alla presente domanda, secondo </w:t>
      </w:r>
      <w:r w:rsidR="00180787">
        <w:rPr>
          <w:rFonts w:ascii="Arial" w:hAnsi="Arial" w:cs="Arial"/>
          <w:i/>
        </w:rPr>
        <w:t>il format</w:t>
      </w:r>
      <w:r w:rsidRPr="00440A2E">
        <w:rPr>
          <w:rFonts w:ascii="Arial" w:hAnsi="Arial" w:cs="Arial"/>
          <w:i/>
        </w:rPr>
        <w:t xml:space="preserve"> reperibile sul sito </w:t>
      </w:r>
      <w:r w:rsidR="00180787" w:rsidRPr="00180787">
        <w:rPr>
          <w:rFonts w:ascii="Arial" w:hAnsi="Arial" w:cs="Arial"/>
          <w:i/>
        </w:rPr>
        <w:t>www.finpiemonte.it</w:t>
      </w:r>
      <w:r w:rsidR="00180787">
        <w:rPr>
          <w:rFonts w:ascii="Arial" w:hAnsi="Arial" w:cs="Arial"/>
          <w:i/>
        </w:rPr>
        <w:t xml:space="preserve"> nella p</w:t>
      </w:r>
      <w:r w:rsidR="00A6436A">
        <w:rPr>
          <w:rFonts w:ascii="Arial" w:hAnsi="Arial" w:cs="Arial"/>
          <w:i/>
        </w:rPr>
        <w:t>agina dedicata all’agevolazione).</w:t>
      </w:r>
    </w:p>
    <w:p w:rsidR="00F70E81" w:rsidRDefault="007957D8" w:rsidP="00180787">
      <w:pPr>
        <w:jc w:val="both"/>
        <w:rPr>
          <w:rFonts w:ascii="Arial" w:hAnsi="Arial" w:cs="Arial"/>
        </w:rPr>
      </w:pPr>
      <w:r w:rsidRPr="003029F3">
        <w:rPr>
          <w:rFonts w:ascii="Arial" w:hAnsi="Arial" w:cs="Arial"/>
          <w:highlight w:val="light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E582F" w:rsidRPr="003029F3">
        <w:rPr>
          <w:rFonts w:ascii="Arial" w:hAnsi="Arial" w:cs="Arial"/>
          <w:highlight w:val="lightGray"/>
        </w:rPr>
        <w:instrText xml:space="preserve"> FORMTEXT </w:instrText>
      </w:r>
      <w:r w:rsidRPr="003029F3">
        <w:rPr>
          <w:rFonts w:ascii="Arial" w:hAnsi="Arial" w:cs="Arial"/>
          <w:highlight w:val="lightGray"/>
        </w:rPr>
      </w:r>
      <w:r w:rsidRPr="003029F3">
        <w:rPr>
          <w:rFonts w:ascii="Arial" w:hAnsi="Arial" w:cs="Arial"/>
          <w:highlight w:val="lightGray"/>
        </w:rPr>
        <w:fldChar w:fldCharType="separate"/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highlight w:val="lightGray"/>
        </w:rPr>
        <w:fldChar w:fldCharType="end"/>
      </w:r>
    </w:p>
    <w:p w:rsidR="001E582F" w:rsidRDefault="001E582F" w:rsidP="00180787">
      <w:pPr>
        <w:jc w:val="both"/>
        <w:rPr>
          <w:rFonts w:ascii="Arial" w:hAnsi="Arial" w:cs="Arial"/>
        </w:rPr>
      </w:pPr>
    </w:p>
    <w:p w:rsidR="001E582F" w:rsidRDefault="001E582F" w:rsidP="00180787">
      <w:pPr>
        <w:jc w:val="both"/>
        <w:rPr>
          <w:rFonts w:ascii="Arial" w:hAnsi="Arial" w:cs="Arial"/>
          <w:i/>
        </w:rPr>
      </w:pPr>
    </w:p>
    <w:p w:rsidR="00DB1366" w:rsidRDefault="00156F97" w:rsidP="00180787">
      <w:pPr>
        <w:widowControl w:val="0"/>
        <w:autoSpaceDE w:val="0"/>
        <w:autoSpaceDN w:val="0"/>
        <w:adjustRightInd w:val="0"/>
        <w:spacing w:before="32" w:after="0" w:line="248" w:lineRule="exact"/>
        <w:rPr>
          <w:rFonts w:ascii="Arial" w:hAnsi="Arial" w:cs="Arial"/>
          <w:bCs/>
          <w:position w:val="-1"/>
        </w:rPr>
      </w:pPr>
      <w:r>
        <w:rPr>
          <w:rFonts w:ascii="Arial" w:hAnsi="Arial" w:cs="Arial"/>
          <w:b/>
          <w:bCs/>
          <w:position w:val="-1"/>
        </w:rPr>
        <w:t xml:space="preserve">C.2 </w:t>
      </w:r>
      <w:r w:rsidR="001C0D9A">
        <w:rPr>
          <w:rFonts w:ascii="Arial" w:hAnsi="Arial" w:cs="Arial"/>
          <w:b/>
          <w:bCs/>
          <w:position w:val="-1"/>
        </w:rPr>
        <w:t xml:space="preserve"> SOGGETTI</w:t>
      </w:r>
      <w:r w:rsidR="00DB1366" w:rsidRPr="00156F97">
        <w:rPr>
          <w:rFonts w:ascii="Arial" w:hAnsi="Arial" w:cs="Arial"/>
          <w:b/>
          <w:bCs/>
          <w:position w:val="-1"/>
        </w:rPr>
        <w:t xml:space="preserve"> </w:t>
      </w:r>
      <w:r w:rsidR="0059462F">
        <w:rPr>
          <w:rFonts w:ascii="Arial" w:hAnsi="Arial" w:cs="Arial"/>
          <w:b/>
          <w:bCs/>
          <w:position w:val="-1"/>
        </w:rPr>
        <w:t>FORNITORI DEL</w:t>
      </w:r>
      <w:r w:rsidR="005D154D">
        <w:rPr>
          <w:rFonts w:ascii="Arial" w:hAnsi="Arial" w:cs="Arial"/>
          <w:b/>
          <w:bCs/>
          <w:position w:val="-1"/>
        </w:rPr>
        <w:t>LE CONSULENZE OGGETTO DI AGEVOLAZIONE</w:t>
      </w:r>
      <w:r w:rsidR="00DB1366" w:rsidRPr="00180787">
        <w:rPr>
          <w:rFonts w:ascii="Arial" w:hAnsi="Arial" w:cs="Arial"/>
          <w:bCs/>
          <w:position w:val="-1"/>
        </w:rPr>
        <w:t xml:space="preserve">: </w:t>
      </w:r>
    </w:p>
    <w:p w:rsidR="00180787" w:rsidRPr="00767FCE" w:rsidRDefault="00180787" w:rsidP="00180787">
      <w:pPr>
        <w:widowControl w:val="0"/>
        <w:autoSpaceDE w:val="0"/>
        <w:autoSpaceDN w:val="0"/>
        <w:adjustRightInd w:val="0"/>
        <w:spacing w:before="32" w:after="0" w:line="248" w:lineRule="exact"/>
        <w:rPr>
          <w:rFonts w:ascii="Arial" w:hAnsi="Arial" w:cs="Arial"/>
        </w:rPr>
      </w:pPr>
    </w:p>
    <w:p w:rsidR="00E372CE" w:rsidRPr="00767FCE" w:rsidRDefault="00E372CE" w:rsidP="00767FCE">
      <w:pPr>
        <w:pStyle w:val="Convert004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spacing w:line="240" w:lineRule="auto"/>
        <w:rPr>
          <w:rFonts w:ascii="Arial" w:hAnsi="Arial" w:cs="Arial"/>
          <w:snapToGrid/>
          <w:color w:val="auto"/>
          <w:sz w:val="22"/>
          <w:szCs w:val="22"/>
          <w:lang w:val="it-IT"/>
        </w:rPr>
      </w:pPr>
      <w:r w:rsidRPr="00767FCE">
        <w:rPr>
          <w:rFonts w:ascii="Arial" w:hAnsi="Arial" w:cs="Arial"/>
          <w:snapToGrid/>
          <w:color w:val="auto"/>
          <w:sz w:val="22"/>
          <w:szCs w:val="22"/>
          <w:lang w:val="it-IT"/>
        </w:rPr>
        <w:t>Indicare i soggetti incaricati della fornitura delle consulenze</w:t>
      </w:r>
      <w:r w:rsidR="00767FCE">
        <w:rPr>
          <w:rFonts w:ascii="Arial" w:hAnsi="Arial" w:cs="Arial"/>
          <w:snapToGrid/>
          <w:color w:val="auto"/>
          <w:sz w:val="22"/>
          <w:szCs w:val="22"/>
          <w:lang w:val="it-IT"/>
        </w:rPr>
        <w:t>,</w:t>
      </w:r>
      <w:r w:rsidRPr="00767FCE">
        <w:rPr>
          <w:rFonts w:ascii="Arial" w:hAnsi="Arial" w:cs="Arial"/>
          <w:snapToGrid/>
          <w:color w:val="auto"/>
          <w:sz w:val="22"/>
          <w:szCs w:val="22"/>
          <w:lang w:val="it-IT"/>
        </w:rPr>
        <w:t xml:space="preserve"> avendo cura di riportare, per ciascun soggetto, i seguenti dati:</w:t>
      </w:r>
    </w:p>
    <w:p w:rsidR="00E372CE" w:rsidRDefault="00E372CE" w:rsidP="00180787">
      <w:pPr>
        <w:pStyle w:val="Convert004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spacing w:line="360" w:lineRule="auto"/>
        <w:rPr>
          <w:rFonts w:ascii="Arial" w:hAnsi="Arial" w:cs="Arial"/>
          <w:color w:val="auto"/>
          <w:sz w:val="22"/>
          <w:szCs w:val="22"/>
          <w:lang w:val="it-IT"/>
        </w:rPr>
      </w:pPr>
    </w:p>
    <w:tbl>
      <w:tblPr>
        <w:tblStyle w:val="Grigliatabella"/>
        <w:tblW w:w="0" w:type="auto"/>
        <w:tblInd w:w="632" w:type="dxa"/>
        <w:tblLook w:val="04A0"/>
      </w:tblPr>
      <w:tblGrid>
        <w:gridCol w:w="2011"/>
        <w:gridCol w:w="2011"/>
        <w:gridCol w:w="2011"/>
        <w:gridCol w:w="2011"/>
        <w:gridCol w:w="2011"/>
      </w:tblGrid>
      <w:tr w:rsidR="00767FCE" w:rsidTr="001E582F">
        <w:trPr>
          <w:trHeight w:val="218"/>
        </w:trPr>
        <w:tc>
          <w:tcPr>
            <w:tcW w:w="2011" w:type="dxa"/>
          </w:tcPr>
          <w:p w:rsidR="00767FCE" w:rsidRPr="00C57387" w:rsidRDefault="00767FCE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</w:rPr>
            </w:pPr>
            <w:r w:rsidRPr="00C57387">
              <w:rPr>
                <w:rFonts w:ascii="Arial" w:hAnsi="Arial" w:cs="Arial"/>
              </w:rPr>
              <w:t>Denominazione</w:t>
            </w:r>
          </w:p>
        </w:tc>
        <w:tc>
          <w:tcPr>
            <w:tcW w:w="2011" w:type="dxa"/>
          </w:tcPr>
          <w:p w:rsidR="00767FCE" w:rsidRPr="00C57387" w:rsidRDefault="00767FCE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</w:rPr>
            </w:pPr>
            <w:r w:rsidRPr="00C57387">
              <w:rPr>
                <w:rFonts w:ascii="Arial" w:hAnsi="Arial" w:cs="Arial"/>
              </w:rPr>
              <w:t>Forma giuridica</w:t>
            </w:r>
          </w:p>
        </w:tc>
        <w:tc>
          <w:tcPr>
            <w:tcW w:w="2011" w:type="dxa"/>
          </w:tcPr>
          <w:p w:rsidR="00767FCE" w:rsidRPr="00C57387" w:rsidRDefault="00767FCE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</w:rPr>
            </w:pPr>
            <w:r w:rsidRPr="00C57387">
              <w:rPr>
                <w:rFonts w:ascii="Arial" w:hAnsi="Arial" w:cs="Arial"/>
              </w:rPr>
              <w:t>Codice fiscale</w:t>
            </w:r>
          </w:p>
        </w:tc>
        <w:tc>
          <w:tcPr>
            <w:tcW w:w="2011" w:type="dxa"/>
          </w:tcPr>
          <w:p w:rsidR="00767FCE" w:rsidRPr="00C57387" w:rsidRDefault="00767FCE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</w:rPr>
            </w:pPr>
            <w:r w:rsidRPr="00C57387">
              <w:rPr>
                <w:rFonts w:ascii="Arial" w:hAnsi="Arial" w:cs="Arial"/>
              </w:rPr>
              <w:t>Partita IVA</w:t>
            </w:r>
          </w:p>
        </w:tc>
        <w:tc>
          <w:tcPr>
            <w:tcW w:w="2011" w:type="dxa"/>
          </w:tcPr>
          <w:p w:rsidR="00767FCE" w:rsidRPr="00C57387" w:rsidRDefault="00767FCE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Arial" w:hAnsi="Arial" w:cs="Arial"/>
              </w:rPr>
            </w:pPr>
            <w:r w:rsidRPr="00C57387">
              <w:rPr>
                <w:rFonts w:ascii="Arial" w:hAnsi="Arial" w:cs="Arial"/>
              </w:rPr>
              <w:t>Settore di attività</w:t>
            </w:r>
          </w:p>
        </w:tc>
      </w:tr>
      <w:tr w:rsidR="001E582F" w:rsidTr="001E582F">
        <w:trPr>
          <w:trHeight w:val="387"/>
        </w:trPr>
        <w:tc>
          <w:tcPr>
            <w:tcW w:w="2011" w:type="dxa"/>
          </w:tcPr>
          <w:p w:rsidR="001E582F" w:rsidRDefault="007957D8">
            <w:r w:rsidRPr="002F7875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2F7875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F7875">
              <w:rPr>
                <w:rFonts w:ascii="Arial" w:hAnsi="Arial" w:cs="Arial"/>
                <w:highlight w:val="lightGray"/>
              </w:rPr>
            </w:r>
            <w:r w:rsidRPr="002F7875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Pr="002F7875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011" w:type="dxa"/>
          </w:tcPr>
          <w:p w:rsidR="001E582F" w:rsidRDefault="007957D8">
            <w:r w:rsidRPr="002F7875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2F7875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F7875">
              <w:rPr>
                <w:rFonts w:ascii="Arial" w:hAnsi="Arial" w:cs="Arial"/>
                <w:highlight w:val="lightGray"/>
              </w:rPr>
            </w:r>
            <w:r w:rsidRPr="002F7875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Pr="002F7875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011" w:type="dxa"/>
          </w:tcPr>
          <w:p w:rsidR="001E582F" w:rsidRDefault="007957D8">
            <w:r w:rsidRPr="002F7875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2F7875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F7875">
              <w:rPr>
                <w:rFonts w:ascii="Arial" w:hAnsi="Arial" w:cs="Arial"/>
                <w:highlight w:val="lightGray"/>
              </w:rPr>
            </w:r>
            <w:r w:rsidRPr="002F7875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Pr="002F7875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011" w:type="dxa"/>
          </w:tcPr>
          <w:p w:rsidR="001E582F" w:rsidRDefault="007957D8">
            <w:r w:rsidRPr="002F7875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2F7875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F7875">
              <w:rPr>
                <w:rFonts w:ascii="Arial" w:hAnsi="Arial" w:cs="Arial"/>
                <w:highlight w:val="lightGray"/>
              </w:rPr>
            </w:r>
            <w:r w:rsidRPr="002F7875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Pr="002F7875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011" w:type="dxa"/>
          </w:tcPr>
          <w:p w:rsidR="001E582F" w:rsidRDefault="007957D8">
            <w:r w:rsidRPr="002F7875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2F7875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F7875">
              <w:rPr>
                <w:rFonts w:ascii="Arial" w:hAnsi="Arial" w:cs="Arial"/>
                <w:highlight w:val="lightGray"/>
              </w:rPr>
            </w:r>
            <w:r w:rsidRPr="002F7875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Pr="002F7875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1E582F" w:rsidTr="001E582F">
        <w:trPr>
          <w:trHeight w:val="387"/>
        </w:trPr>
        <w:tc>
          <w:tcPr>
            <w:tcW w:w="2011" w:type="dxa"/>
          </w:tcPr>
          <w:p w:rsidR="001E582F" w:rsidRDefault="007957D8">
            <w:r w:rsidRPr="002F7875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2F7875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F7875">
              <w:rPr>
                <w:rFonts w:ascii="Arial" w:hAnsi="Arial" w:cs="Arial"/>
                <w:highlight w:val="lightGray"/>
              </w:rPr>
            </w:r>
            <w:r w:rsidRPr="002F7875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Pr="002F7875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011" w:type="dxa"/>
          </w:tcPr>
          <w:p w:rsidR="001E582F" w:rsidRDefault="007957D8">
            <w:r w:rsidRPr="002F7875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2F7875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F7875">
              <w:rPr>
                <w:rFonts w:ascii="Arial" w:hAnsi="Arial" w:cs="Arial"/>
                <w:highlight w:val="lightGray"/>
              </w:rPr>
            </w:r>
            <w:r w:rsidRPr="002F7875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Pr="002F7875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011" w:type="dxa"/>
          </w:tcPr>
          <w:p w:rsidR="001E582F" w:rsidRDefault="007957D8">
            <w:r w:rsidRPr="002F7875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2F7875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F7875">
              <w:rPr>
                <w:rFonts w:ascii="Arial" w:hAnsi="Arial" w:cs="Arial"/>
                <w:highlight w:val="lightGray"/>
              </w:rPr>
            </w:r>
            <w:r w:rsidRPr="002F7875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Pr="002F7875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011" w:type="dxa"/>
          </w:tcPr>
          <w:p w:rsidR="001E582F" w:rsidRDefault="007957D8">
            <w:r w:rsidRPr="002F7875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2F7875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F7875">
              <w:rPr>
                <w:rFonts w:ascii="Arial" w:hAnsi="Arial" w:cs="Arial"/>
                <w:highlight w:val="lightGray"/>
              </w:rPr>
            </w:r>
            <w:r w:rsidRPr="002F7875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Pr="002F7875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011" w:type="dxa"/>
          </w:tcPr>
          <w:p w:rsidR="001E582F" w:rsidRDefault="007957D8">
            <w:r w:rsidRPr="002F7875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2F7875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F7875">
              <w:rPr>
                <w:rFonts w:ascii="Arial" w:hAnsi="Arial" w:cs="Arial"/>
                <w:highlight w:val="lightGray"/>
              </w:rPr>
            </w:r>
            <w:r w:rsidRPr="002F7875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Pr="002F7875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1E582F" w:rsidTr="001E582F">
        <w:trPr>
          <w:trHeight w:val="411"/>
        </w:trPr>
        <w:tc>
          <w:tcPr>
            <w:tcW w:w="2011" w:type="dxa"/>
          </w:tcPr>
          <w:p w:rsidR="001E582F" w:rsidRDefault="007957D8">
            <w:r w:rsidRPr="002F7875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2F7875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F7875">
              <w:rPr>
                <w:rFonts w:ascii="Arial" w:hAnsi="Arial" w:cs="Arial"/>
                <w:highlight w:val="lightGray"/>
              </w:rPr>
            </w:r>
            <w:r w:rsidRPr="002F7875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Pr="002F7875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011" w:type="dxa"/>
          </w:tcPr>
          <w:p w:rsidR="001E582F" w:rsidRDefault="007957D8">
            <w:r w:rsidRPr="002F7875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2F7875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F7875">
              <w:rPr>
                <w:rFonts w:ascii="Arial" w:hAnsi="Arial" w:cs="Arial"/>
                <w:highlight w:val="lightGray"/>
              </w:rPr>
            </w:r>
            <w:r w:rsidRPr="002F7875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Pr="002F7875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011" w:type="dxa"/>
          </w:tcPr>
          <w:p w:rsidR="001E582F" w:rsidRDefault="007957D8">
            <w:r w:rsidRPr="002F7875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2F7875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F7875">
              <w:rPr>
                <w:rFonts w:ascii="Arial" w:hAnsi="Arial" w:cs="Arial"/>
                <w:highlight w:val="lightGray"/>
              </w:rPr>
            </w:r>
            <w:r w:rsidRPr="002F7875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Pr="002F7875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011" w:type="dxa"/>
          </w:tcPr>
          <w:p w:rsidR="001E582F" w:rsidRDefault="007957D8">
            <w:r w:rsidRPr="002F7875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2F7875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F7875">
              <w:rPr>
                <w:rFonts w:ascii="Arial" w:hAnsi="Arial" w:cs="Arial"/>
                <w:highlight w:val="lightGray"/>
              </w:rPr>
            </w:r>
            <w:r w:rsidRPr="002F7875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Pr="002F7875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011" w:type="dxa"/>
          </w:tcPr>
          <w:p w:rsidR="001E582F" w:rsidRDefault="007957D8">
            <w:r w:rsidRPr="002F7875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2F7875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2F7875">
              <w:rPr>
                <w:rFonts w:ascii="Arial" w:hAnsi="Arial" w:cs="Arial"/>
                <w:highlight w:val="lightGray"/>
              </w:rPr>
            </w:r>
            <w:r w:rsidRPr="002F7875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2F7875">
              <w:rPr>
                <w:rFonts w:ascii="Arial" w:hAnsi="Arial" w:cs="Arial"/>
                <w:noProof/>
                <w:highlight w:val="lightGray"/>
              </w:rPr>
              <w:t> </w:t>
            </w:r>
            <w:r w:rsidRPr="002F7875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</w:tbl>
    <w:p w:rsidR="00F70E81" w:rsidRDefault="00F70E8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DB1366" w:rsidRPr="00D532E7" w:rsidRDefault="00DB136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DB1366" w:rsidRPr="00156F97" w:rsidRDefault="00156F97">
      <w:pPr>
        <w:widowControl w:val="0"/>
        <w:autoSpaceDE w:val="0"/>
        <w:autoSpaceDN w:val="0"/>
        <w:adjustRightInd w:val="0"/>
        <w:spacing w:before="65" w:after="0" w:line="240" w:lineRule="auto"/>
        <w:ind w:left="1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C.3 </w:t>
      </w:r>
      <w:r w:rsidR="00DB1366" w:rsidRPr="00156F97">
        <w:rPr>
          <w:rFonts w:ascii="Arial" w:hAnsi="Arial" w:cs="Arial"/>
          <w:b/>
          <w:bCs/>
        </w:rPr>
        <w:t>DURATA E PIANIFICAZIONE DELLE ATTIVITÀ</w:t>
      </w:r>
    </w:p>
    <w:p w:rsidR="00DB1366" w:rsidRDefault="00DB136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DB1366" w:rsidRDefault="001C0D9A" w:rsidP="001E582F">
      <w:pPr>
        <w:widowControl w:val="0"/>
        <w:tabs>
          <w:tab w:val="left" w:pos="10920"/>
        </w:tabs>
        <w:autoSpaceDE w:val="0"/>
        <w:autoSpaceDN w:val="0"/>
        <w:adjustRightInd w:val="0"/>
        <w:spacing w:after="0" w:line="360" w:lineRule="auto"/>
        <w:ind w:left="119"/>
        <w:rPr>
          <w:rFonts w:ascii="Arial" w:hAnsi="Arial" w:cs="Arial"/>
        </w:rPr>
      </w:pPr>
      <w:r w:rsidRPr="00C57387">
        <w:rPr>
          <w:rFonts w:ascii="Arial" w:hAnsi="Arial" w:cs="Arial"/>
          <w:position w:val="-1"/>
        </w:rPr>
        <w:t xml:space="preserve">C.3.1 </w:t>
      </w:r>
      <w:r w:rsidR="00DB1366" w:rsidRPr="00C57387">
        <w:rPr>
          <w:rFonts w:ascii="Arial" w:hAnsi="Arial" w:cs="Arial"/>
          <w:position w:val="-1"/>
        </w:rPr>
        <w:t xml:space="preserve">Durata prevista per la completa realizzazione del progetto (espressa in mesi)    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E582F" w:rsidRPr="003029F3">
        <w:rPr>
          <w:rFonts w:ascii="Arial" w:hAnsi="Arial" w:cs="Arial"/>
          <w:highlight w:val="lightGray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</w:p>
    <w:p w:rsidR="001E582F" w:rsidRDefault="001E582F" w:rsidP="001E582F">
      <w:pPr>
        <w:widowControl w:val="0"/>
        <w:tabs>
          <w:tab w:val="left" w:pos="10920"/>
        </w:tabs>
        <w:autoSpaceDE w:val="0"/>
        <w:autoSpaceDN w:val="0"/>
        <w:adjustRightInd w:val="0"/>
        <w:spacing w:after="0" w:line="360" w:lineRule="auto"/>
        <w:ind w:left="119"/>
        <w:rPr>
          <w:rFonts w:ascii="Times New Roman" w:hAnsi="Times New Roman" w:cs="Times New Roman"/>
          <w:sz w:val="20"/>
          <w:szCs w:val="20"/>
        </w:rPr>
      </w:pPr>
    </w:p>
    <w:p w:rsidR="00DB1366" w:rsidRPr="00AD2BBF" w:rsidRDefault="00DB1366" w:rsidP="00E372C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2BBF">
        <w:rPr>
          <w:rFonts w:ascii="Arial" w:hAnsi="Arial" w:cs="Arial"/>
          <w:i/>
          <w:position w:val="-1"/>
        </w:rPr>
        <w:t>(Il te</w:t>
      </w:r>
      <w:r w:rsidR="00F70E81" w:rsidRPr="00AD2BBF">
        <w:rPr>
          <w:rFonts w:ascii="Arial" w:hAnsi="Arial" w:cs="Arial"/>
          <w:i/>
          <w:position w:val="-1"/>
        </w:rPr>
        <w:t>r</w:t>
      </w:r>
      <w:r w:rsidRPr="00AD2BBF">
        <w:rPr>
          <w:rFonts w:ascii="Arial" w:hAnsi="Arial" w:cs="Arial"/>
          <w:i/>
          <w:position w:val="-1"/>
        </w:rPr>
        <w:t>mine massimo consentito per la conclusione delle attività è</w:t>
      </w:r>
      <w:r w:rsidR="00AD2BBF" w:rsidRPr="00AD2BBF">
        <w:rPr>
          <w:rFonts w:ascii="Arial" w:hAnsi="Arial" w:cs="Arial"/>
          <w:i/>
          <w:position w:val="-1"/>
        </w:rPr>
        <w:t xml:space="preserve"> pari a </w:t>
      </w:r>
      <w:r w:rsidR="00D532E7" w:rsidRPr="00AD2BBF">
        <w:rPr>
          <w:rFonts w:ascii="Arial" w:hAnsi="Arial" w:cs="Arial"/>
          <w:i/>
          <w:position w:val="-1"/>
        </w:rPr>
        <w:t>36 m</w:t>
      </w:r>
      <w:r w:rsidR="00F70E81" w:rsidRPr="00AD2BBF">
        <w:rPr>
          <w:rFonts w:ascii="Arial" w:hAnsi="Arial" w:cs="Arial"/>
          <w:i/>
          <w:position w:val="-1"/>
        </w:rPr>
        <w:t xml:space="preserve">esi </w:t>
      </w:r>
      <w:r w:rsidR="00AD2BBF" w:rsidRPr="00AD2BBF">
        <w:rPr>
          <w:rFonts w:ascii="Arial" w:hAnsi="Arial" w:cs="Arial"/>
          <w:i/>
          <w:position w:val="-1"/>
        </w:rPr>
        <w:t xml:space="preserve">dall’iscrizione </w:t>
      </w:r>
      <w:r w:rsidR="00F70E81" w:rsidRPr="00AD2BBF">
        <w:rPr>
          <w:rFonts w:ascii="Arial" w:hAnsi="Arial" w:cs="Arial"/>
          <w:i/>
          <w:position w:val="-1"/>
        </w:rPr>
        <w:t xml:space="preserve">al </w:t>
      </w:r>
      <w:r w:rsidR="00AD2BBF" w:rsidRPr="00AD2BBF">
        <w:rPr>
          <w:rFonts w:ascii="Arial" w:hAnsi="Arial" w:cs="Arial"/>
          <w:i/>
          <w:snapToGrid w:val="0"/>
        </w:rPr>
        <w:t>“Registro regionale</w:t>
      </w:r>
      <w:r w:rsidR="005B70B4">
        <w:rPr>
          <w:rFonts w:ascii="Arial" w:hAnsi="Arial" w:cs="Arial"/>
          <w:i/>
          <w:snapToGrid w:val="0"/>
        </w:rPr>
        <w:t xml:space="preserve"> delle</w:t>
      </w:r>
      <w:r w:rsidR="00AD2BBF" w:rsidRPr="00AD2BBF">
        <w:rPr>
          <w:rFonts w:ascii="Arial" w:hAnsi="Arial" w:cs="Arial"/>
          <w:i/>
          <w:snapToGrid w:val="0"/>
        </w:rPr>
        <w:t xml:space="preserve"> imprese innovative spin off della ricerca pubblica”</w:t>
      </w:r>
      <w:r w:rsidRPr="00AD2BBF">
        <w:rPr>
          <w:rFonts w:ascii="Arial" w:hAnsi="Arial" w:cs="Arial"/>
          <w:i/>
          <w:position w:val="-1"/>
        </w:rPr>
        <w:t>.)</w:t>
      </w:r>
    </w:p>
    <w:p w:rsidR="00DB1366" w:rsidRDefault="00DB1366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1A3372" w:rsidRDefault="001A3372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</w:rPr>
      </w:pPr>
    </w:p>
    <w:p w:rsidR="001C0D9A" w:rsidRPr="001C0D9A" w:rsidRDefault="001C0D9A" w:rsidP="001C0D9A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   </w:t>
      </w:r>
      <w:r w:rsidRPr="001C0D9A">
        <w:rPr>
          <w:rFonts w:ascii="Arial" w:hAnsi="Arial" w:cs="Arial"/>
          <w:bCs/>
          <w:iCs/>
        </w:rPr>
        <w:t>C.3.2</w:t>
      </w:r>
      <w:r w:rsidRPr="001C0D9A">
        <w:rPr>
          <w:rFonts w:ascii="Arial" w:hAnsi="Arial" w:cs="Arial"/>
          <w:iCs/>
        </w:rPr>
        <w:t xml:space="preserve">  </w:t>
      </w:r>
      <w:r w:rsidRPr="00E372CE">
        <w:rPr>
          <w:rFonts w:ascii="Arial" w:hAnsi="Arial" w:cs="Arial"/>
          <w:iCs/>
        </w:rPr>
        <w:t xml:space="preserve">Pianificazione dei tempi di realizzazione </w:t>
      </w:r>
      <w:r w:rsidR="00E372CE">
        <w:rPr>
          <w:rFonts w:ascii="Arial" w:hAnsi="Arial" w:cs="Arial"/>
          <w:iCs/>
        </w:rPr>
        <w:t>del progetto</w:t>
      </w:r>
    </w:p>
    <w:p w:rsidR="00C57387" w:rsidRPr="00C57387" w:rsidRDefault="00E372CE" w:rsidP="00C57387">
      <w:pPr>
        <w:widowControl w:val="0"/>
        <w:autoSpaceDE w:val="0"/>
        <w:autoSpaceDN w:val="0"/>
        <w:adjustRightInd w:val="0"/>
        <w:spacing w:before="32" w:after="0" w:line="240" w:lineRule="auto"/>
        <w:ind w:left="142"/>
        <w:jc w:val="both"/>
        <w:rPr>
          <w:rFonts w:ascii="Arial" w:hAnsi="Arial" w:cs="Arial"/>
          <w:bCs/>
        </w:rPr>
      </w:pPr>
      <w:r w:rsidRPr="00E372CE">
        <w:rPr>
          <w:rFonts w:ascii="Arial" w:hAnsi="Arial" w:cs="Arial"/>
          <w:bCs/>
        </w:rPr>
        <w:t xml:space="preserve">Indicare, </w:t>
      </w:r>
      <w:r w:rsidR="00C57387">
        <w:rPr>
          <w:rFonts w:ascii="Arial" w:hAnsi="Arial" w:cs="Arial"/>
          <w:bCs/>
        </w:rPr>
        <w:t xml:space="preserve">in base alla durata prevista alla </w:t>
      </w:r>
      <w:r w:rsidRPr="00E372CE">
        <w:rPr>
          <w:rFonts w:ascii="Arial" w:hAnsi="Arial" w:cs="Arial"/>
          <w:bCs/>
        </w:rPr>
        <w:t xml:space="preserve">precedente </w:t>
      </w:r>
      <w:r w:rsidR="00C57387">
        <w:rPr>
          <w:rFonts w:ascii="Arial" w:hAnsi="Arial" w:cs="Arial"/>
          <w:bCs/>
        </w:rPr>
        <w:t>sezione</w:t>
      </w:r>
      <w:r w:rsidRPr="00E372CE">
        <w:rPr>
          <w:rFonts w:ascii="Arial" w:hAnsi="Arial" w:cs="Arial"/>
          <w:bCs/>
        </w:rPr>
        <w:t xml:space="preserve"> C.3.1, la pianificazione delle </w:t>
      </w:r>
      <w:r>
        <w:rPr>
          <w:rFonts w:ascii="Arial" w:hAnsi="Arial" w:cs="Arial"/>
          <w:bCs/>
        </w:rPr>
        <w:t xml:space="preserve">tempistiche relative alle </w:t>
      </w:r>
      <w:r w:rsidRPr="00E372CE">
        <w:rPr>
          <w:rFonts w:ascii="Arial" w:hAnsi="Arial" w:cs="Arial"/>
          <w:bCs/>
        </w:rPr>
        <w:t>attività di consulenza</w:t>
      </w:r>
      <w:r w:rsidR="00C57387">
        <w:rPr>
          <w:rFonts w:ascii="Arial" w:hAnsi="Arial" w:cs="Arial"/>
          <w:bCs/>
        </w:rPr>
        <w:t xml:space="preserve"> </w:t>
      </w:r>
      <w:r w:rsidR="00C57387" w:rsidRPr="00C57387">
        <w:rPr>
          <w:rFonts w:ascii="Arial" w:hAnsi="Arial" w:cs="Arial"/>
          <w:bCs/>
        </w:rPr>
        <w:t>(data prevista di inizio e conclusione del progetto)</w:t>
      </w:r>
      <w:r w:rsidR="00C57387">
        <w:rPr>
          <w:rFonts w:ascii="Arial" w:hAnsi="Arial" w:cs="Arial"/>
          <w:bCs/>
        </w:rPr>
        <w:t>.</w:t>
      </w:r>
    </w:p>
    <w:p w:rsidR="00C57387" w:rsidRPr="00E372CE" w:rsidRDefault="00C57387" w:rsidP="00154F9E">
      <w:pPr>
        <w:widowControl w:val="0"/>
        <w:autoSpaceDE w:val="0"/>
        <w:autoSpaceDN w:val="0"/>
        <w:adjustRightInd w:val="0"/>
        <w:spacing w:before="32" w:after="0" w:line="240" w:lineRule="auto"/>
        <w:ind w:left="142"/>
        <w:jc w:val="both"/>
        <w:rPr>
          <w:rFonts w:ascii="Arial" w:hAnsi="Arial" w:cs="Arial"/>
          <w:bCs/>
        </w:rPr>
      </w:pPr>
    </w:p>
    <w:p w:rsidR="00AD2BBF" w:rsidRDefault="007957D8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</w:rPr>
      </w:pPr>
      <w:r w:rsidRPr="003029F3">
        <w:rPr>
          <w:rFonts w:ascii="Arial" w:hAnsi="Arial" w:cs="Arial"/>
          <w:highlight w:val="light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E582F" w:rsidRPr="003029F3">
        <w:rPr>
          <w:rFonts w:ascii="Arial" w:hAnsi="Arial" w:cs="Arial"/>
          <w:highlight w:val="lightGray"/>
        </w:rPr>
        <w:instrText xml:space="preserve"> FORMTEXT </w:instrText>
      </w:r>
      <w:r w:rsidRPr="003029F3">
        <w:rPr>
          <w:rFonts w:ascii="Arial" w:hAnsi="Arial" w:cs="Arial"/>
          <w:highlight w:val="lightGray"/>
        </w:rPr>
      </w:r>
      <w:r w:rsidRPr="003029F3">
        <w:rPr>
          <w:rFonts w:ascii="Arial" w:hAnsi="Arial" w:cs="Arial"/>
          <w:highlight w:val="lightGray"/>
        </w:rPr>
        <w:fldChar w:fldCharType="separate"/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highlight w:val="lightGray"/>
        </w:rPr>
        <w:fldChar w:fldCharType="end"/>
      </w:r>
    </w:p>
    <w:p w:rsidR="00AD2BBF" w:rsidRDefault="00AD2BBF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</w:rPr>
      </w:pPr>
    </w:p>
    <w:p w:rsidR="001A3372" w:rsidRDefault="001A3372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</w:rPr>
      </w:pPr>
    </w:p>
    <w:p w:rsidR="001A3372" w:rsidRDefault="001A3372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</w:rPr>
      </w:pPr>
    </w:p>
    <w:p w:rsidR="00252042" w:rsidRDefault="00252042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</w:rPr>
      </w:pPr>
    </w:p>
    <w:p w:rsidR="00252042" w:rsidRDefault="00252042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</w:rPr>
      </w:pPr>
    </w:p>
    <w:p w:rsidR="00252042" w:rsidRDefault="00252042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</w:rPr>
      </w:pPr>
    </w:p>
    <w:p w:rsidR="001A3372" w:rsidRDefault="001A3372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</w:rPr>
      </w:pPr>
    </w:p>
    <w:p w:rsidR="001A3372" w:rsidRDefault="001A3372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</w:rPr>
      </w:pPr>
    </w:p>
    <w:p w:rsidR="00AD2BBF" w:rsidRDefault="00AD2BBF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</w:rPr>
      </w:pPr>
    </w:p>
    <w:p w:rsidR="00AD2BBF" w:rsidRDefault="00AD2BBF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</w:rPr>
      </w:pPr>
    </w:p>
    <w:p w:rsidR="00F70E81" w:rsidRDefault="00F70E81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</w:rPr>
      </w:pPr>
    </w:p>
    <w:p w:rsidR="00F70E81" w:rsidRDefault="00F70E81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</w:rPr>
      </w:pPr>
    </w:p>
    <w:p w:rsidR="00F70E81" w:rsidRDefault="00F70E81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</w:rPr>
      </w:pPr>
    </w:p>
    <w:p w:rsidR="00DB1366" w:rsidRDefault="00154F9E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  </w:t>
      </w:r>
      <w:r w:rsidR="00156F97">
        <w:rPr>
          <w:rFonts w:ascii="Arial" w:hAnsi="Arial" w:cs="Arial"/>
          <w:b/>
          <w:bCs/>
        </w:rPr>
        <w:t xml:space="preserve">C.4 </w:t>
      </w:r>
      <w:r w:rsidR="002259AB">
        <w:rPr>
          <w:rFonts w:ascii="Arial" w:hAnsi="Arial" w:cs="Arial"/>
          <w:b/>
          <w:bCs/>
        </w:rPr>
        <w:t xml:space="preserve">- </w:t>
      </w:r>
      <w:r w:rsidR="00DB1366">
        <w:rPr>
          <w:rFonts w:ascii="Arial" w:hAnsi="Arial" w:cs="Arial"/>
          <w:b/>
          <w:bCs/>
        </w:rPr>
        <w:t>SPESE</w:t>
      </w:r>
    </w:p>
    <w:p w:rsidR="00DB1366" w:rsidRDefault="00DB136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DB1366" w:rsidRPr="00C57387" w:rsidRDefault="002259A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</w:rPr>
      </w:pPr>
      <w:r w:rsidRPr="00C57387">
        <w:rPr>
          <w:rFonts w:ascii="Arial" w:hAnsi="Arial" w:cs="Arial"/>
          <w:bCs/>
        </w:rPr>
        <w:t xml:space="preserve">C.4.1. - </w:t>
      </w:r>
      <w:r w:rsidR="00DB1366" w:rsidRPr="00C57387">
        <w:rPr>
          <w:rFonts w:ascii="Arial" w:hAnsi="Arial" w:cs="Arial"/>
          <w:bCs/>
        </w:rPr>
        <w:t>Quadro generale dei costi riferito al progetto nel suo complesso</w:t>
      </w:r>
    </w:p>
    <w:p w:rsidR="00DB1366" w:rsidRDefault="00DB1366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0D6088" w:rsidRPr="000D6088" w:rsidRDefault="00154F9E" w:rsidP="000D6088">
      <w:pPr>
        <w:widowControl w:val="0"/>
        <w:autoSpaceDE w:val="0"/>
        <w:autoSpaceDN w:val="0"/>
        <w:adjustRightInd w:val="0"/>
        <w:spacing w:before="65" w:after="0" w:line="248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DB1366" w:rsidRPr="000D6088">
        <w:rPr>
          <w:rFonts w:ascii="Arial" w:hAnsi="Arial" w:cs="Arial"/>
          <w:i/>
        </w:rPr>
        <w:t>(Indicare gli importi in euro</w:t>
      </w:r>
      <w:r w:rsidR="000D6088" w:rsidRPr="000D6088">
        <w:rPr>
          <w:rFonts w:ascii="Arial" w:hAnsi="Arial" w:cs="Arial"/>
          <w:i/>
        </w:rPr>
        <w:t xml:space="preserve">. L’importo complessivo delle spese </w:t>
      </w:r>
      <w:r w:rsidR="00C3599F">
        <w:rPr>
          <w:rFonts w:ascii="Arial" w:hAnsi="Arial" w:cs="Arial"/>
          <w:i/>
        </w:rPr>
        <w:t xml:space="preserve">non </w:t>
      </w:r>
      <w:r w:rsidR="000D6088" w:rsidRPr="000D6088">
        <w:rPr>
          <w:rFonts w:ascii="Arial" w:hAnsi="Arial" w:cs="Arial"/>
          <w:i/>
        </w:rPr>
        <w:t xml:space="preserve">deve essere </w:t>
      </w:r>
      <w:r w:rsidR="00C1209F">
        <w:rPr>
          <w:rFonts w:ascii="Arial" w:hAnsi="Arial" w:cs="Arial"/>
          <w:i/>
        </w:rPr>
        <w:t xml:space="preserve">inferiore a </w:t>
      </w:r>
      <w:r w:rsidR="000D6088" w:rsidRPr="000D6088">
        <w:rPr>
          <w:rFonts w:ascii="Arial" w:hAnsi="Arial" w:cs="Arial"/>
          <w:i/>
        </w:rPr>
        <w:t>€ 20.000,00)</w:t>
      </w:r>
    </w:p>
    <w:p w:rsidR="000D6088" w:rsidRPr="0015326E" w:rsidRDefault="000D6088" w:rsidP="000D608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</w:p>
    <w:p w:rsidR="00DB1366" w:rsidRDefault="00DB1366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DB1366" w:rsidRDefault="00DB136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0629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59"/>
        <w:gridCol w:w="2385"/>
        <w:gridCol w:w="2385"/>
      </w:tblGrid>
      <w:tr w:rsidR="000552FB" w:rsidRPr="0015326E" w:rsidTr="007A1667">
        <w:trPr>
          <w:trHeight w:hRule="exact" w:val="883"/>
          <w:jc w:val="center"/>
        </w:trPr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552FB" w:rsidRPr="0015326E" w:rsidRDefault="000552FB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90"/>
              <w:rPr>
                <w:rFonts w:ascii="Arial" w:eastAsiaTheme="minorEastAsia" w:hAnsi="Arial" w:cs="Arial"/>
                <w:b/>
                <w:bCs/>
              </w:rPr>
            </w:pPr>
            <w:r w:rsidRPr="0015326E">
              <w:rPr>
                <w:rFonts w:ascii="Arial" w:eastAsiaTheme="minorEastAsia" w:hAnsi="Arial" w:cs="Arial"/>
                <w:b/>
                <w:bCs/>
              </w:rPr>
              <w:t>Voce di spesa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552FB" w:rsidRPr="004C33BE" w:rsidRDefault="000552FB" w:rsidP="0059462F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90"/>
              <w:rPr>
                <w:rFonts w:ascii="Arial" w:eastAsiaTheme="minorEastAsia" w:hAnsi="Arial" w:cs="Arial"/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</w:rPr>
              <w:t xml:space="preserve">Soggetto </w:t>
            </w:r>
            <w:r w:rsidR="0059462F">
              <w:rPr>
                <w:rFonts w:ascii="Arial" w:eastAsiaTheme="minorEastAsia" w:hAnsi="Arial" w:cs="Arial"/>
                <w:b/>
                <w:bCs/>
              </w:rPr>
              <w:t>fornitore</w:t>
            </w:r>
            <w:r>
              <w:rPr>
                <w:rFonts w:ascii="Arial" w:eastAsiaTheme="minorEastAsia" w:hAnsi="Arial" w:cs="Arial"/>
                <w:b/>
                <w:bCs/>
              </w:rPr>
              <w:t xml:space="preserve"> della consulenza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552FB" w:rsidRPr="004C33BE" w:rsidRDefault="000552FB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28"/>
              <w:jc w:val="center"/>
              <w:rPr>
                <w:rFonts w:ascii="Arial" w:eastAsiaTheme="minorEastAsia" w:hAnsi="Arial" w:cs="Arial"/>
                <w:b/>
                <w:bCs/>
              </w:rPr>
            </w:pPr>
            <w:r w:rsidRPr="004C33BE">
              <w:rPr>
                <w:rFonts w:ascii="Arial" w:eastAsiaTheme="minorEastAsia" w:hAnsi="Arial" w:cs="Arial"/>
                <w:b/>
                <w:bCs/>
              </w:rPr>
              <w:t>Importo totale costi</w:t>
            </w:r>
          </w:p>
        </w:tc>
      </w:tr>
      <w:tr w:rsidR="001E582F" w:rsidRPr="0015326E" w:rsidTr="0042005E">
        <w:trPr>
          <w:trHeight w:hRule="exact" w:val="711"/>
          <w:jc w:val="center"/>
        </w:trPr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2F" w:rsidRPr="00ED7E78" w:rsidRDefault="001E582F" w:rsidP="00F70E81">
            <w:pPr>
              <w:widowControl w:val="0"/>
              <w:autoSpaceDE w:val="0"/>
              <w:autoSpaceDN w:val="0"/>
              <w:adjustRightInd w:val="0"/>
              <w:spacing w:before="4" w:after="0" w:line="262" w:lineRule="auto"/>
              <w:ind w:left="90" w:right="697"/>
              <w:rPr>
                <w:rFonts w:ascii="Arial" w:eastAsiaTheme="minorEastAsia" w:hAnsi="Arial" w:cs="Arial"/>
                <w:strike/>
                <w:color w:val="FF0000"/>
              </w:rPr>
            </w:pPr>
            <w:r>
              <w:rPr>
                <w:rFonts w:ascii="Arial" w:hAnsi="Arial" w:cs="Arial"/>
              </w:rPr>
              <w:t>sviluppo attività commerciale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8307DE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8307DE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8307DE">
              <w:rPr>
                <w:rFonts w:ascii="Arial" w:hAnsi="Arial" w:cs="Arial"/>
                <w:highlight w:val="lightGray"/>
              </w:rPr>
            </w:r>
            <w:r w:rsidRPr="008307DE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Pr="008307DE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8307DE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8307DE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8307DE">
              <w:rPr>
                <w:rFonts w:ascii="Arial" w:hAnsi="Arial" w:cs="Arial"/>
                <w:highlight w:val="lightGray"/>
              </w:rPr>
            </w:r>
            <w:r w:rsidRPr="008307DE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Pr="008307DE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1E582F" w:rsidRPr="0015326E" w:rsidTr="0042005E">
        <w:trPr>
          <w:trHeight w:hRule="exact" w:val="549"/>
          <w:jc w:val="center"/>
        </w:trPr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2F" w:rsidRDefault="001E582F" w:rsidP="00F70E81">
            <w:pPr>
              <w:widowControl w:val="0"/>
              <w:autoSpaceDE w:val="0"/>
              <w:autoSpaceDN w:val="0"/>
              <w:adjustRightInd w:val="0"/>
              <w:spacing w:before="4" w:after="0" w:line="262" w:lineRule="auto"/>
              <w:ind w:left="90" w:righ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piano di marketing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8307DE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8307DE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8307DE">
              <w:rPr>
                <w:rFonts w:ascii="Arial" w:hAnsi="Arial" w:cs="Arial"/>
                <w:highlight w:val="lightGray"/>
              </w:rPr>
            </w:r>
            <w:r w:rsidRPr="008307DE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Pr="008307DE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8307DE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8307DE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8307DE">
              <w:rPr>
                <w:rFonts w:ascii="Arial" w:hAnsi="Arial" w:cs="Arial"/>
                <w:highlight w:val="lightGray"/>
              </w:rPr>
            </w:r>
            <w:r w:rsidRPr="008307DE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Pr="008307DE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1E582F" w:rsidRPr="0015326E" w:rsidTr="0042005E">
        <w:trPr>
          <w:trHeight w:hRule="exact" w:val="571"/>
          <w:jc w:val="center"/>
        </w:trPr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2F" w:rsidRDefault="001E582F" w:rsidP="00F70E81">
            <w:pPr>
              <w:widowControl w:val="0"/>
              <w:autoSpaceDE w:val="0"/>
              <w:autoSpaceDN w:val="0"/>
              <w:adjustRightInd w:val="0"/>
              <w:spacing w:before="4" w:after="0" w:line="262" w:lineRule="auto"/>
              <w:ind w:left="90" w:righ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piano di comunicazione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8307DE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8307DE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8307DE">
              <w:rPr>
                <w:rFonts w:ascii="Arial" w:hAnsi="Arial" w:cs="Arial"/>
                <w:highlight w:val="lightGray"/>
              </w:rPr>
            </w:r>
            <w:r w:rsidRPr="008307DE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Pr="008307DE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8307DE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8307DE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8307DE">
              <w:rPr>
                <w:rFonts w:ascii="Arial" w:hAnsi="Arial" w:cs="Arial"/>
                <w:highlight w:val="lightGray"/>
              </w:rPr>
            </w:r>
            <w:r w:rsidRPr="008307DE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Pr="008307DE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1E582F" w:rsidRPr="0015326E" w:rsidTr="0042005E">
        <w:trPr>
          <w:trHeight w:hRule="exact" w:val="550"/>
          <w:jc w:val="center"/>
        </w:trPr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2F" w:rsidRDefault="001E582F" w:rsidP="00F70E81">
            <w:pPr>
              <w:widowControl w:val="0"/>
              <w:autoSpaceDE w:val="0"/>
              <w:autoSpaceDN w:val="0"/>
              <w:adjustRightInd w:val="0"/>
              <w:spacing w:before="4" w:after="0" w:line="262" w:lineRule="auto"/>
              <w:ind w:left="90" w:righ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consulenza sul posizionamento strategico e di mercato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8307DE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8307DE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8307DE">
              <w:rPr>
                <w:rFonts w:ascii="Arial" w:hAnsi="Arial" w:cs="Arial"/>
                <w:highlight w:val="lightGray"/>
              </w:rPr>
            </w:r>
            <w:r w:rsidRPr="008307DE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Pr="008307DE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8307DE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8307DE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8307DE">
              <w:rPr>
                <w:rFonts w:ascii="Arial" w:hAnsi="Arial" w:cs="Arial"/>
                <w:highlight w:val="lightGray"/>
              </w:rPr>
            </w:r>
            <w:r w:rsidRPr="008307DE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Pr="008307DE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1E582F" w:rsidRPr="0015326E" w:rsidTr="0042005E">
        <w:trPr>
          <w:trHeight w:hRule="exact" w:val="559"/>
          <w:jc w:val="center"/>
        </w:trPr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2F" w:rsidRDefault="001E582F" w:rsidP="00F70E81">
            <w:pPr>
              <w:widowControl w:val="0"/>
              <w:autoSpaceDE w:val="0"/>
              <w:autoSpaceDN w:val="0"/>
              <w:adjustRightInd w:val="0"/>
              <w:spacing w:before="4" w:after="0" w:line="262" w:lineRule="auto"/>
              <w:ind w:left="90" w:righ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consulenza per la valorizzazione di titoli di proprietà intellettuale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8307DE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8307DE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8307DE">
              <w:rPr>
                <w:rFonts w:ascii="Arial" w:hAnsi="Arial" w:cs="Arial"/>
                <w:highlight w:val="lightGray"/>
              </w:rPr>
            </w:r>
            <w:r w:rsidRPr="008307DE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Pr="008307DE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8307DE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8307DE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8307DE">
              <w:rPr>
                <w:rFonts w:ascii="Arial" w:hAnsi="Arial" w:cs="Arial"/>
                <w:highlight w:val="lightGray"/>
              </w:rPr>
            </w:r>
            <w:r w:rsidRPr="008307DE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Pr="008307DE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1E582F" w:rsidRPr="0015326E" w:rsidTr="0042005E">
        <w:trPr>
          <w:trHeight w:hRule="exact" w:val="553"/>
          <w:jc w:val="center"/>
        </w:trPr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2F" w:rsidRDefault="001E582F" w:rsidP="00F70E81">
            <w:pPr>
              <w:widowControl w:val="0"/>
              <w:autoSpaceDE w:val="0"/>
              <w:autoSpaceDN w:val="0"/>
              <w:adjustRightInd w:val="0"/>
              <w:spacing w:before="4" w:after="0" w:line="262" w:lineRule="auto"/>
              <w:ind w:left="90" w:righ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organizzazione e pianificazione di campagne pubblicitarie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8307DE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8307DE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8307DE">
              <w:rPr>
                <w:rFonts w:ascii="Arial" w:hAnsi="Arial" w:cs="Arial"/>
                <w:highlight w:val="lightGray"/>
              </w:rPr>
            </w:r>
            <w:r w:rsidRPr="008307DE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Pr="008307DE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8307DE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8307DE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8307DE">
              <w:rPr>
                <w:rFonts w:ascii="Arial" w:hAnsi="Arial" w:cs="Arial"/>
                <w:highlight w:val="lightGray"/>
              </w:rPr>
            </w:r>
            <w:r w:rsidRPr="008307DE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Pr="008307DE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1E582F" w:rsidRPr="0015326E" w:rsidTr="0042005E">
        <w:trPr>
          <w:trHeight w:hRule="exact" w:val="546"/>
          <w:jc w:val="center"/>
        </w:trPr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E582F" w:rsidRDefault="001E582F" w:rsidP="00F70E81">
            <w:pPr>
              <w:widowControl w:val="0"/>
              <w:autoSpaceDE w:val="0"/>
              <w:autoSpaceDN w:val="0"/>
              <w:adjustRightInd w:val="0"/>
              <w:spacing w:before="4" w:after="0" w:line="262" w:lineRule="auto"/>
              <w:ind w:left="90" w:right="6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organizzazione di eventi promozionali e partecipazione a convegni e a fiere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8307DE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8307DE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8307DE">
              <w:rPr>
                <w:rFonts w:ascii="Arial" w:hAnsi="Arial" w:cs="Arial"/>
                <w:highlight w:val="lightGray"/>
              </w:rPr>
            </w:r>
            <w:r w:rsidRPr="008307DE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Pr="008307DE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582F" w:rsidRDefault="007957D8">
            <w:r w:rsidRPr="008307DE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8307DE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8307DE">
              <w:rPr>
                <w:rFonts w:ascii="Arial" w:hAnsi="Arial" w:cs="Arial"/>
                <w:highlight w:val="lightGray"/>
              </w:rPr>
            </w:r>
            <w:r w:rsidRPr="008307DE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8307DE">
              <w:rPr>
                <w:rFonts w:ascii="Arial" w:hAnsi="Arial" w:cs="Arial"/>
                <w:noProof/>
                <w:highlight w:val="lightGray"/>
              </w:rPr>
              <w:t> </w:t>
            </w:r>
            <w:r w:rsidRPr="008307DE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0552FB" w:rsidRPr="0015326E" w:rsidTr="001E582F">
        <w:trPr>
          <w:trHeight w:hRule="exact" w:val="565"/>
          <w:jc w:val="center"/>
        </w:trPr>
        <w:tc>
          <w:tcPr>
            <w:tcW w:w="5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52FB" w:rsidRPr="00ED7E78" w:rsidRDefault="000552FB" w:rsidP="00F70E81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90"/>
              <w:rPr>
                <w:rFonts w:ascii="Arial" w:eastAsiaTheme="minorEastAsia" w:hAnsi="Arial" w:cs="Arial"/>
                <w:strike/>
                <w:color w:val="FF0000"/>
              </w:rPr>
            </w:pPr>
            <w:r w:rsidRPr="0015326E">
              <w:rPr>
                <w:rFonts w:ascii="Arial" w:eastAsiaTheme="minorEastAsia" w:hAnsi="Arial" w:cs="Arial"/>
              </w:rPr>
              <w:t>TOTALE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2FB" w:rsidRPr="0015326E" w:rsidRDefault="000552FB" w:rsidP="007A1667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22" w:right="-30"/>
              <w:rPr>
                <w:rFonts w:ascii="Arial" w:eastAsiaTheme="minorEastAsia" w:hAnsi="Arial" w:cs="Arial"/>
              </w:rPr>
            </w:pP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52FB" w:rsidRPr="0015326E" w:rsidRDefault="007957D8" w:rsidP="001E582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right="-30"/>
              <w:jc w:val="both"/>
              <w:rPr>
                <w:rFonts w:ascii="Arial" w:eastAsiaTheme="minorEastAsia" w:hAnsi="Arial" w:cs="Arial"/>
              </w:rPr>
            </w:pPr>
            <w:r w:rsidRPr="003029F3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3029F3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3029F3">
              <w:rPr>
                <w:rFonts w:ascii="Arial" w:hAnsi="Arial" w:cs="Arial"/>
                <w:highlight w:val="lightGray"/>
              </w:rPr>
            </w:r>
            <w:r w:rsidRPr="003029F3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3029F3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3029F3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3029F3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3029F3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3029F3">
              <w:rPr>
                <w:rFonts w:ascii="Arial" w:hAnsi="Arial" w:cs="Arial"/>
                <w:noProof/>
                <w:highlight w:val="lightGray"/>
              </w:rPr>
              <w:t> </w:t>
            </w:r>
            <w:r w:rsidRPr="003029F3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</w:tbl>
    <w:p w:rsidR="00DB1366" w:rsidRDefault="00DB13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9E" w:rsidRDefault="00154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F9E" w:rsidRPr="00C57387" w:rsidRDefault="00154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D9A" w:rsidRPr="00C57387" w:rsidRDefault="002259AB" w:rsidP="00C57387">
      <w:pPr>
        <w:widowControl w:val="0"/>
        <w:autoSpaceDE w:val="0"/>
        <w:autoSpaceDN w:val="0"/>
        <w:adjustRightInd w:val="0"/>
        <w:spacing w:before="32" w:after="0" w:line="240" w:lineRule="auto"/>
        <w:jc w:val="both"/>
        <w:rPr>
          <w:rFonts w:ascii="Arial" w:hAnsi="Arial" w:cs="Arial"/>
          <w:bCs/>
        </w:rPr>
      </w:pPr>
      <w:r w:rsidRPr="00C57387">
        <w:rPr>
          <w:rFonts w:ascii="Arial" w:hAnsi="Arial" w:cs="Arial"/>
          <w:bCs/>
        </w:rPr>
        <w:t xml:space="preserve">C.4.2. - </w:t>
      </w:r>
      <w:r w:rsidR="001C0D9A" w:rsidRPr="00C57387">
        <w:rPr>
          <w:rFonts w:ascii="Arial" w:hAnsi="Arial" w:cs="Arial"/>
          <w:bCs/>
        </w:rPr>
        <w:t>Indicare eventuali spese</w:t>
      </w:r>
      <w:r w:rsidRPr="00C57387">
        <w:rPr>
          <w:rFonts w:ascii="Arial" w:hAnsi="Arial" w:cs="Arial"/>
          <w:bCs/>
        </w:rPr>
        <w:t>, tra quelle inserite nel precedente quadro C.4.1,</w:t>
      </w:r>
      <w:r w:rsidR="001C0D9A" w:rsidRPr="00C57387">
        <w:rPr>
          <w:rFonts w:ascii="Arial" w:hAnsi="Arial" w:cs="Arial"/>
          <w:bCs/>
        </w:rPr>
        <w:t xml:space="preserve"> sostenute prima della presentazione della domanda</w:t>
      </w:r>
      <w:r w:rsidR="001C0D9A" w:rsidRPr="00C57387">
        <w:rPr>
          <w:rStyle w:val="Rimandonotaapidipagina"/>
          <w:rFonts w:ascii="Arial" w:hAnsi="Arial" w:cs="Arial"/>
          <w:bCs/>
        </w:rPr>
        <w:footnoteReference w:id="4"/>
      </w:r>
      <w:r w:rsidR="001C0D9A" w:rsidRPr="00C57387">
        <w:rPr>
          <w:rFonts w:ascii="Arial" w:hAnsi="Arial" w:cs="Arial"/>
          <w:bCs/>
        </w:rPr>
        <w:t>:</w:t>
      </w:r>
    </w:p>
    <w:tbl>
      <w:tblPr>
        <w:tblStyle w:val="Grigliatabella"/>
        <w:tblpPr w:leftFromText="141" w:rightFromText="141" w:vertAnchor="text" w:horzAnchor="margin" w:tblpXSpec="center" w:tblpY="223"/>
        <w:tblW w:w="10006" w:type="dxa"/>
        <w:tblLook w:val="04A0"/>
      </w:tblPr>
      <w:tblGrid>
        <w:gridCol w:w="2589"/>
        <w:gridCol w:w="2543"/>
        <w:gridCol w:w="2569"/>
        <w:gridCol w:w="2305"/>
      </w:tblGrid>
      <w:tr w:rsidR="00C57387" w:rsidTr="001E582F">
        <w:trPr>
          <w:trHeight w:val="239"/>
        </w:trPr>
        <w:tc>
          <w:tcPr>
            <w:tcW w:w="2589" w:type="dxa"/>
          </w:tcPr>
          <w:p w:rsidR="00C57387" w:rsidRPr="002259AB" w:rsidRDefault="00C57387" w:rsidP="001E582F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Voce di</w:t>
            </w:r>
            <w:r w:rsidRPr="002259AB">
              <w:rPr>
                <w:rFonts w:ascii="Arial" w:hAnsi="Arial" w:cs="Arial"/>
                <w:bCs/>
              </w:rPr>
              <w:t xml:space="preserve"> spesa</w:t>
            </w:r>
          </w:p>
        </w:tc>
        <w:tc>
          <w:tcPr>
            <w:tcW w:w="2543" w:type="dxa"/>
          </w:tcPr>
          <w:p w:rsidR="00C57387" w:rsidRPr="000552FB" w:rsidRDefault="00C57387" w:rsidP="001E582F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  <w:r w:rsidRPr="000552FB">
              <w:rPr>
                <w:rFonts w:ascii="Arial" w:hAnsi="Arial" w:cs="Arial"/>
                <w:bCs/>
              </w:rPr>
              <w:t>mporto</w:t>
            </w:r>
          </w:p>
        </w:tc>
        <w:tc>
          <w:tcPr>
            <w:tcW w:w="2569" w:type="dxa"/>
          </w:tcPr>
          <w:p w:rsidR="00C57387" w:rsidRPr="000552FB" w:rsidRDefault="00C57387" w:rsidP="001E582F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rPr>
                <w:rFonts w:ascii="Arial" w:hAnsi="Arial" w:cs="Arial"/>
                <w:bCs/>
              </w:rPr>
            </w:pPr>
            <w:r w:rsidRPr="000552FB">
              <w:rPr>
                <w:rFonts w:ascii="Arial" w:eastAsiaTheme="minorEastAsia" w:hAnsi="Arial" w:cs="Arial"/>
                <w:bCs/>
              </w:rPr>
              <w:t xml:space="preserve">Soggetto </w:t>
            </w:r>
            <w:r>
              <w:rPr>
                <w:rFonts w:ascii="Arial" w:eastAsiaTheme="minorEastAsia" w:hAnsi="Arial" w:cs="Arial"/>
                <w:bCs/>
              </w:rPr>
              <w:t>fornitore</w:t>
            </w:r>
            <w:r w:rsidRPr="000552FB">
              <w:rPr>
                <w:rFonts w:ascii="Arial" w:eastAsiaTheme="minorEastAsia" w:hAnsi="Arial" w:cs="Arial"/>
                <w:bCs/>
              </w:rPr>
              <w:t xml:space="preserve"> della consulenza</w:t>
            </w:r>
          </w:p>
        </w:tc>
        <w:tc>
          <w:tcPr>
            <w:tcW w:w="2305" w:type="dxa"/>
          </w:tcPr>
          <w:p w:rsidR="00C57387" w:rsidRPr="002259AB" w:rsidRDefault="00C57387" w:rsidP="001E582F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rPr>
                <w:rFonts w:ascii="Arial" w:hAnsi="Arial" w:cs="Arial"/>
                <w:bCs/>
              </w:rPr>
            </w:pPr>
            <w:r w:rsidRPr="002259AB">
              <w:rPr>
                <w:rFonts w:ascii="Arial" w:hAnsi="Arial" w:cs="Arial"/>
                <w:bCs/>
              </w:rPr>
              <w:t>Data</w:t>
            </w:r>
            <w:r>
              <w:rPr>
                <w:rFonts w:ascii="Arial" w:hAnsi="Arial" w:cs="Arial"/>
                <w:bCs/>
              </w:rPr>
              <w:t xml:space="preserve"> fattura</w:t>
            </w:r>
          </w:p>
        </w:tc>
      </w:tr>
      <w:tr w:rsidR="001E582F" w:rsidRPr="002259AB" w:rsidTr="001E582F">
        <w:trPr>
          <w:trHeight w:val="266"/>
        </w:trPr>
        <w:tc>
          <w:tcPr>
            <w:tcW w:w="2589" w:type="dxa"/>
          </w:tcPr>
          <w:p w:rsidR="001E582F" w:rsidRDefault="007957D8" w:rsidP="001E582F">
            <w:r w:rsidRPr="00B62430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B62430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B62430">
              <w:rPr>
                <w:rFonts w:ascii="Arial" w:hAnsi="Arial" w:cs="Arial"/>
                <w:highlight w:val="lightGray"/>
              </w:rPr>
            </w:r>
            <w:r w:rsidRPr="00B62430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Pr="00B62430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543" w:type="dxa"/>
          </w:tcPr>
          <w:p w:rsidR="001E582F" w:rsidRDefault="007957D8" w:rsidP="001E582F">
            <w:r w:rsidRPr="00B62430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B62430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B62430">
              <w:rPr>
                <w:rFonts w:ascii="Arial" w:hAnsi="Arial" w:cs="Arial"/>
                <w:highlight w:val="lightGray"/>
              </w:rPr>
            </w:r>
            <w:r w:rsidRPr="00B62430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Pr="00B62430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569" w:type="dxa"/>
          </w:tcPr>
          <w:p w:rsidR="001E582F" w:rsidRDefault="007957D8" w:rsidP="001E582F">
            <w:r w:rsidRPr="00B62430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B62430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B62430">
              <w:rPr>
                <w:rFonts w:ascii="Arial" w:hAnsi="Arial" w:cs="Arial"/>
                <w:highlight w:val="lightGray"/>
              </w:rPr>
            </w:r>
            <w:r w:rsidRPr="00B62430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Pr="00B62430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305" w:type="dxa"/>
          </w:tcPr>
          <w:p w:rsidR="001E582F" w:rsidRDefault="007957D8" w:rsidP="001E582F">
            <w:r w:rsidRPr="00B62430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B62430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B62430">
              <w:rPr>
                <w:rFonts w:ascii="Arial" w:hAnsi="Arial" w:cs="Arial"/>
                <w:highlight w:val="lightGray"/>
              </w:rPr>
            </w:r>
            <w:r w:rsidRPr="00B62430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Pr="00B62430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1E582F" w:rsidRPr="002259AB" w:rsidTr="001E582F">
        <w:trPr>
          <w:trHeight w:val="266"/>
        </w:trPr>
        <w:tc>
          <w:tcPr>
            <w:tcW w:w="2589" w:type="dxa"/>
          </w:tcPr>
          <w:p w:rsidR="001E582F" w:rsidRDefault="007957D8" w:rsidP="001E582F">
            <w:r w:rsidRPr="00B62430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B62430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B62430">
              <w:rPr>
                <w:rFonts w:ascii="Arial" w:hAnsi="Arial" w:cs="Arial"/>
                <w:highlight w:val="lightGray"/>
              </w:rPr>
            </w:r>
            <w:r w:rsidRPr="00B62430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Pr="00B62430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543" w:type="dxa"/>
          </w:tcPr>
          <w:p w:rsidR="001E582F" w:rsidRDefault="007957D8" w:rsidP="001E582F">
            <w:r w:rsidRPr="00B62430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B62430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B62430">
              <w:rPr>
                <w:rFonts w:ascii="Arial" w:hAnsi="Arial" w:cs="Arial"/>
                <w:highlight w:val="lightGray"/>
              </w:rPr>
            </w:r>
            <w:r w:rsidRPr="00B62430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Pr="00B62430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569" w:type="dxa"/>
          </w:tcPr>
          <w:p w:rsidR="001E582F" w:rsidRDefault="007957D8" w:rsidP="001E582F">
            <w:r w:rsidRPr="00B62430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B62430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B62430">
              <w:rPr>
                <w:rFonts w:ascii="Arial" w:hAnsi="Arial" w:cs="Arial"/>
                <w:highlight w:val="lightGray"/>
              </w:rPr>
            </w:r>
            <w:r w:rsidRPr="00B62430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Pr="00B62430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305" w:type="dxa"/>
          </w:tcPr>
          <w:p w:rsidR="001E582F" w:rsidRDefault="007957D8" w:rsidP="001E582F">
            <w:r w:rsidRPr="00B62430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B62430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B62430">
              <w:rPr>
                <w:rFonts w:ascii="Arial" w:hAnsi="Arial" w:cs="Arial"/>
                <w:highlight w:val="lightGray"/>
              </w:rPr>
            </w:r>
            <w:r w:rsidRPr="00B62430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Pr="00B62430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1E582F" w:rsidRPr="002259AB" w:rsidTr="001E582F">
        <w:trPr>
          <w:trHeight w:val="266"/>
        </w:trPr>
        <w:tc>
          <w:tcPr>
            <w:tcW w:w="2589" w:type="dxa"/>
          </w:tcPr>
          <w:p w:rsidR="001E582F" w:rsidRDefault="007957D8" w:rsidP="001E582F">
            <w:r w:rsidRPr="00B62430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B62430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B62430">
              <w:rPr>
                <w:rFonts w:ascii="Arial" w:hAnsi="Arial" w:cs="Arial"/>
                <w:highlight w:val="lightGray"/>
              </w:rPr>
            </w:r>
            <w:r w:rsidRPr="00B62430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Pr="00B62430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543" w:type="dxa"/>
          </w:tcPr>
          <w:p w:rsidR="001E582F" w:rsidRDefault="007957D8" w:rsidP="001E582F">
            <w:r w:rsidRPr="00B62430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B62430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B62430">
              <w:rPr>
                <w:rFonts w:ascii="Arial" w:hAnsi="Arial" w:cs="Arial"/>
                <w:highlight w:val="lightGray"/>
              </w:rPr>
            </w:r>
            <w:r w:rsidRPr="00B62430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Pr="00B62430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569" w:type="dxa"/>
          </w:tcPr>
          <w:p w:rsidR="001E582F" w:rsidRDefault="007957D8" w:rsidP="001E582F">
            <w:r w:rsidRPr="00B62430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B62430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B62430">
              <w:rPr>
                <w:rFonts w:ascii="Arial" w:hAnsi="Arial" w:cs="Arial"/>
                <w:highlight w:val="lightGray"/>
              </w:rPr>
            </w:r>
            <w:r w:rsidRPr="00B62430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Pr="00B62430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305" w:type="dxa"/>
          </w:tcPr>
          <w:p w:rsidR="001E582F" w:rsidRDefault="007957D8" w:rsidP="001E582F">
            <w:r w:rsidRPr="00B62430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B62430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B62430">
              <w:rPr>
                <w:rFonts w:ascii="Arial" w:hAnsi="Arial" w:cs="Arial"/>
                <w:highlight w:val="lightGray"/>
              </w:rPr>
            </w:r>
            <w:r w:rsidRPr="00B62430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Pr="00B62430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  <w:tr w:rsidR="001E582F" w:rsidRPr="002259AB" w:rsidTr="001E582F">
        <w:trPr>
          <w:trHeight w:val="266"/>
        </w:trPr>
        <w:tc>
          <w:tcPr>
            <w:tcW w:w="2589" w:type="dxa"/>
          </w:tcPr>
          <w:p w:rsidR="001E582F" w:rsidRDefault="007957D8" w:rsidP="001E582F">
            <w:r w:rsidRPr="00B62430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B62430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B62430">
              <w:rPr>
                <w:rFonts w:ascii="Arial" w:hAnsi="Arial" w:cs="Arial"/>
                <w:highlight w:val="lightGray"/>
              </w:rPr>
            </w:r>
            <w:r w:rsidRPr="00B62430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Pr="00B62430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543" w:type="dxa"/>
          </w:tcPr>
          <w:p w:rsidR="001E582F" w:rsidRDefault="007957D8" w:rsidP="001E582F">
            <w:r w:rsidRPr="00B62430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B62430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B62430">
              <w:rPr>
                <w:rFonts w:ascii="Arial" w:hAnsi="Arial" w:cs="Arial"/>
                <w:highlight w:val="lightGray"/>
              </w:rPr>
            </w:r>
            <w:r w:rsidRPr="00B62430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Pr="00B62430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569" w:type="dxa"/>
          </w:tcPr>
          <w:p w:rsidR="001E582F" w:rsidRDefault="007957D8" w:rsidP="001E582F">
            <w:r w:rsidRPr="00B62430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B62430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B62430">
              <w:rPr>
                <w:rFonts w:ascii="Arial" w:hAnsi="Arial" w:cs="Arial"/>
                <w:highlight w:val="lightGray"/>
              </w:rPr>
            </w:r>
            <w:r w:rsidRPr="00B62430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Pr="00B62430">
              <w:rPr>
                <w:rFonts w:ascii="Arial" w:hAnsi="Arial" w:cs="Arial"/>
                <w:highlight w:val="lightGray"/>
              </w:rPr>
              <w:fldChar w:fldCharType="end"/>
            </w:r>
          </w:p>
        </w:tc>
        <w:tc>
          <w:tcPr>
            <w:tcW w:w="2305" w:type="dxa"/>
          </w:tcPr>
          <w:p w:rsidR="001E582F" w:rsidRDefault="007957D8" w:rsidP="001E582F">
            <w:r w:rsidRPr="00B62430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1E582F" w:rsidRPr="00B62430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B62430">
              <w:rPr>
                <w:rFonts w:ascii="Arial" w:hAnsi="Arial" w:cs="Arial"/>
                <w:highlight w:val="lightGray"/>
              </w:rPr>
            </w:r>
            <w:r w:rsidRPr="00B62430">
              <w:rPr>
                <w:rFonts w:ascii="Arial" w:hAnsi="Arial" w:cs="Arial"/>
                <w:highlight w:val="lightGray"/>
              </w:rPr>
              <w:fldChar w:fldCharType="separate"/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="001E582F" w:rsidRPr="00B62430">
              <w:rPr>
                <w:rFonts w:ascii="Arial" w:hAnsi="Arial" w:cs="Arial"/>
                <w:noProof/>
                <w:highlight w:val="lightGray"/>
              </w:rPr>
              <w:t> </w:t>
            </w:r>
            <w:r w:rsidRPr="00B62430">
              <w:rPr>
                <w:rFonts w:ascii="Arial" w:hAnsi="Arial" w:cs="Arial"/>
                <w:highlight w:val="lightGray"/>
              </w:rPr>
              <w:fldChar w:fldCharType="end"/>
            </w:r>
          </w:p>
        </w:tc>
      </w:tr>
    </w:tbl>
    <w:p w:rsidR="002259AB" w:rsidRDefault="002259AB" w:rsidP="001C0D9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" w:hAnsi="Arial" w:cs="Arial"/>
          <w:b/>
          <w:bCs/>
        </w:rPr>
      </w:pPr>
    </w:p>
    <w:p w:rsidR="00C57387" w:rsidRDefault="00C57387" w:rsidP="004C33BE">
      <w:pPr>
        <w:widowControl w:val="0"/>
        <w:autoSpaceDE w:val="0"/>
        <w:autoSpaceDN w:val="0"/>
        <w:adjustRightInd w:val="0"/>
        <w:spacing w:before="65" w:after="0" w:line="248" w:lineRule="exact"/>
        <w:rPr>
          <w:rFonts w:ascii="Arial" w:hAnsi="Arial" w:cs="Arial"/>
          <w:b/>
          <w:bCs/>
          <w:position w:val="-1"/>
        </w:rPr>
      </w:pPr>
    </w:p>
    <w:p w:rsidR="00DB1366" w:rsidRDefault="002259AB" w:rsidP="004C33BE">
      <w:pPr>
        <w:widowControl w:val="0"/>
        <w:autoSpaceDE w:val="0"/>
        <w:autoSpaceDN w:val="0"/>
        <w:adjustRightInd w:val="0"/>
        <w:spacing w:before="65" w:after="0" w:line="248" w:lineRule="exact"/>
        <w:rPr>
          <w:rFonts w:ascii="Arial" w:hAnsi="Arial" w:cs="Arial"/>
          <w:b/>
          <w:bCs/>
          <w:position w:val="-1"/>
        </w:rPr>
      </w:pPr>
      <w:r>
        <w:rPr>
          <w:rFonts w:ascii="Arial" w:hAnsi="Arial" w:cs="Arial"/>
          <w:b/>
          <w:bCs/>
          <w:position w:val="-1"/>
        </w:rPr>
        <w:t xml:space="preserve">C.5 - </w:t>
      </w:r>
      <w:r w:rsidR="00DB1366">
        <w:rPr>
          <w:rFonts w:ascii="Arial" w:hAnsi="Arial" w:cs="Arial"/>
          <w:b/>
          <w:bCs/>
          <w:position w:val="-1"/>
        </w:rPr>
        <w:t>ENTITÀ DELL'AG</w:t>
      </w:r>
      <w:r w:rsidR="00BD7D01">
        <w:rPr>
          <w:rFonts w:ascii="Arial" w:hAnsi="Arial" w:cs="Arial"/>
          <w:b/>
          <w:bCs/>
          <w:position w:val="-1"/>
        </w:rPr>
        <w:t xml:space="preserve">EVOLAZIONE RICHIESTA (ARTICOLO 2 </w:t>
      </w:r>
      <w:r w:rsidR="00DB1366">
        <w:rPr>
          <w:rFonts w:ascii="Arial" w:hAnsi="Arial" w:cs="Arial"/>
          <w:b/>
          <w:bCs/>
          <w:position w:val="-1"/>
        </w:rPr>
        <w:t xml:space="preserve">DEL BANDO)   </w:t>
      </w:r>
    </w:p>
    <w:p w:rsidR="00DB1366" w:rsidRDefault="00DB1366">
      <w:pPr>
        <w:widowControl w:val="0"/>
        <w:autoSpaceDE w:val="0"/>
        <w:autoSpaceDN w:val="0"/>
        <w:adjustRightInd w:val="0"/>
        <w:spacing w:before="65" w:after="0" w:line="248" w:lineRule="exact"/>
        <w:ind w:left="140"/>
        <w:rPr>
          <w:rFonts w:ascii="Arial" w:hAnsi="Arial" w:cs="Arial"/>
          <w:b/>
          <w:bCs/>
          <w:position w:val="-1"/>
        </w:rPr>
      </w:pPr>
    </w:p>
    <w:p w:rsidR="00DB1366" w:rsidRDefault="00DB1366" w:rsidP="00E550AC">
      <w:pPr>
        <w:widowControl w:val="0"/>
        <w:autoSpaceDE w:val="0"/>
        <w:autoSpaceDN w:val="0"/>
        <w:adjustRightInd w:val="0"/>
        <w:spacing w:before="65" w:after="0" w:line="248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Totale contributo richiesto     € </w:t>
      </w:r>
      <w:r w:rsidR="007957D8" w:rsidRPr="003029F3">
        <w:rPr>
          <w:rFonts w:ascii="Arial" w:hAnsi="Arial" w:cs="Arial"/>
          <w:highlight w:val="light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E582F" w:rsidRPr="003029F3">
        <w:rPr>
          <w:rFonts w:ascii="Arial" w:hAnsi="Arial" w:cs="Arial"/>
          <w:highlight w:val="lightGray"/>
        </w:rPr>
        <w:instrText xml:space="preserve"> FORMTEXT </w:instrText>
      </w:r>
      <w:r w:rsidR="007957D8" w:rsidRPr="003029F3">
        <w:rPr>
          <w:rFonts w:ascii="Arial" w:hAnsi="Arial" w:cs="Arial"/>
          <w:highlight w:val="lightGray"/>
        </w:rPr>
      </w:r>
      <w:r w:rsidR="007957D8" w:rsidRPr="003029F3">
        <w:rPr>
          <w:rFonts w:ascii="Arial" w:hAnsi="Arial" w:cs="Arial"/>
          <w:highlight w:val="lightGray"/>
        </w:rPr>
        <w:fldChar w:fldCharType="separate"/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="007957D8" w:rsidRPr="003029F3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 xml:space="preserve"> </w:t>
      </w:r>
    </w:p>
    <w:p w:rsidR="00DB1366" w:rsidRPr="00AD2BBF" w:rsidRDefault="00725D22" w:rsidP="00E550AC">
      <w:pPr>
        <w:widowControl w:val="0"/>
        <w:autoSpaceDE w:val="0"/>
        <w:autoSpaceDN w:val="0"/>
        <w:adjustRightInd w:val="0"/>
        <w:spacing w:before="65" w:after="0" w:line="248" w:lineRule="exact"/>
        <w:rPr>
          <w:rFonts w:ascii="Arial" w:hAnsi="Arial" w:cs="Arial"/>
          <w:i/>
        </w:rPr>
      </w:pPr>
      <w:r w:rsidRPr="00AD2BBF">
        <w:rPr>
          <w:rFonts w:ascii="Arial" w:hAnsi="Arial" w:cs="Arial"/>
          <w:i/>
        </w:rPr>
        <w:t>(</w:t>
      </w:r>
      <w:r w:rsidR="00AD2BBF" w:rsidRPr="00AD2BBF">
        <w:rPr>
          <w:rFonts w:ascii="Arial" w:hAnsi="Arial" w:cs="Arial"/>
          <w:i/>
        </w:rPr>
        <w:t xml:space="preserve">massimo 70% della spesa complessiva ritenuta ammissibile e fino ad un tetto </w:t>
      </w:r>
      <w:r w:rsidRPr="00AD2BBF">
        <w:rPr>
          <w:rFonts w:ascii="Arial" w:hAnsi="Arial" w:cs="Arial"/>
          <w:i/>
        </w:rPr>
        <w:t xml:space="preserve">massimo </w:t>
      </w:r>
      <w:r w:rsidR="00AD2BBF" w:rsidRPr="00AD2BBF">
        <w:rPr>
          <w:rFonts w:ascii="Arial" w:hAnsi="Arial" w:cs="Arial"/>
          <w:i/>
        </w:rPr>
        <w:t xml:space="preserve">di </w:t>
      </w:r>
      <w:r w:rsidRPr="00AD2BBF">
        <w:rPr>
          <w:rFonts w:ascii="Arial" w:hAnsi="Arial" w:cs="Arial"/>
          <w:i/>
        </w:rPr>
        <w:t>€ 20.000,00</w:t>
      </w:r>
      <w:r w:rsidR="00AD2BBF" w:rsidRPr="00AD2BBF">
        <w:rPr>
          <w:rFonts w:ascii="Arial" w:hAnsi="Arial" w:cs="Arial"/>
          <w:i/>
        </w:rPr>
        <w:t>)</w:t>
      </w:r>
    </w:p>
    <w:p w:rsidR="00AD2BBF" w:rsidRPr="0015326E" w:rsidRDefault="00AD2BBF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</w:p>
    <w:p w:rsidR="00AD2BBF" w:rsidRDefault="00AD2BB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eastAsiaTheme="minorEastAsia" w:hAnsi="Arial" w:cs="Arial"/>
          <w:b/>
          <w:bCs/>
        </w:rPr>
      </w:pPr>
    </w:p>
    <w:p w:rsidR="00154F9E" w:rsidRDefault="00154F9E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eastAsiaTheme="minorEastAsia" w:hAnsi="Arial" w:cs="Arial"/>
          <w:b/>
          <w:bCs/>
        </w:rPr>
      </w:pPr>
    </w:p>
    <w:p w:rsidR="00154F9E" w:rsidRDefault="00154F9E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eastAsiaTheme="minorEastAsia" w:hAnsi="Arial" w:cs="Arial"/>
          <w:b/>
          <w:bCs/>
        </w:rPr>
      </w:pPr>
    </w:p>
    <w:p w:rsidR="00252042" w:rsidRDefault="00252042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eastAsiaTheme="minorEastAsia" w:hAnsi="Arial" w:cs="Arial"/>
          <w:b/>
          <w:bCs/>
        </w:rPr>
      </w:pPr>
    </w:p>
    <w:p w:rsidR="00154F9E" w:rsidRPr="0015326E" w:rsidRDefault="00154F9E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eastAsiaTheme="minorEastAsia" w:hAnsi="Arial" w:cs="Arial"/>
          <w:b/>
          <w:bCs/>
        </w:rPr>
      </w:pPr>
    </w:p>
    <w:p w:rsidR="00AD2BBF" w:rsidRPr="0015326E" w:rsidRDefault="00AD2BBF" w:rsidP="00CC337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Arial" w:eastAsiaTheme="minorEastAsia" w:hAnsi="Arial" w:cs="Arial"/>
          <w:b/>
          <w:bCs/>
        </w:rPr>
        <w:lastRenderedPageBreak/>
        <w:t>IL SOTTOSCRITTO INOLTRE DICHIARA:</w:t>
      </w:r>
    </w:p>
    <w:p w:rsidR="00DB1366" w:rsidRDefault="00DB1366" w:rsidP="00CC33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77865" w:rsidRDefault="00A77865" w:rsidP="00CC33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2" w:after="0" w:line="240" w:lineRule="auto"/>
        <w:ind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 conoscenza dei contenuti del Bando e della normativa di riferimento e di accettarli incondizionatamente e integralmente, unitamente a usi, norme e condizioni in vigore presso Finpiemonte S.p.A.;</w:t>
      </w:r>
    </w:p>
    <w:p w:rsidR="00A77865" w:rsidRDefault="00A77865" w:rsidP="00CC3376">
      <w:pPr>
        <w:widowControl w:val="0"/>
        <w:autoSpaceDE w:val="0"/>
        <w:autoSpaceDN w:val="0"/>
        <w:adjustRightInd w:val="0"/>
        <w:spacing w:before="32" w:after="0" w:line="240" w:lineRule="auto"/>
        <w:ind w:left="582" w:right="87"/>
        <w:jc w:val="both"/>
        <w:rPr>
          <w:rFonts w:ascii="Arial" w:hAnsi="Arial" w:cs="Arial"/>
        </w:rPr>
      </w:pPr>
    </w:p>
    <w:p w:rsidR="00725D22" w:rsidRDefault="00725D22" w:rsidP="00CC33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2" w:after="0" w:line="240" w:lineRule="auto"/>
        <w:ind w:right="87"/>
        <w:jc w:val="both"/>
        <w:rPr>
          <w:rFonts w:ascii="Arial" w:hAnsi="Arial" w:cs="Arial"/>
        </w:rPr>
      </w:pPr>
      <w:r w:rsidRPr="00B21E83">
        <w:rPr>
          <w:rFonts w:ascii="Arial" w:hAnsi="Arial" w:cs="Arial"/>
        </w:rPr>
        <w:t>che i dati e le notizie forniti con la presente domanda sono veritieri, che non sono state omesse passività, pesi o vincoli esistenti sulle attività;</w:t>
      </w:r>
    </w:p>
    <w:p w:rsidR="00EC6BCF" w:rsidRPr="00B21E83" w:rsidRDefault="00EC6BCF" w:rsidP="00CC3376">
      <w:pPr>
        <w:widowControl w:val="0"/>
        <w:autoSpaceDE w:val="0"/>
        <w:autoSpaceDN w:val="0"/>
        <w:adjustRightInd w:val="0"/>
        <w:spacing w:before="32" w:after="0" w:line="240" w:lineRule="auto"/>
        <w:ind w:left="582" w:right="87"/>
        <w:jc w:val="both"/>
        <w:rPr>
          <w:rFonts w:ascii="Arial" w:hAnsi="Arial" w:cs="Arial"/>
        </w:rPr>
      </w:pPr>
    </w:p>
    <w:p w:rsidR="00725D22" w:rsidRDefault="00725D22" w:rsidP="00CC33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2" w:after="0" w:line="240" w:lineRule="auto"/>
        <w:ind w:right="87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l’impresa è in attività, non è oggetto di alcuna procedura concorsuale e non rientra tra le imprese classificabili come imprese in difficoltà ai sensi del Regolamento (UE) n. 1407/2013 de minimis</w:t>
      </w:r>
      <w:r w:rsidRPr="00EC6BCF">
        <w:rPr>
          <w:rFonts w:ascii="Arial" w:hAnsi="Arial" w:cs="Arial"/>
        </w:rPr>
        <w:t>;</w:t>
      </w:r>
    </w:p>
    <w:p w:rsidR="00EC6BCF" w:rsidRPr="00EC6BCF" w:rsidRDefault="00EC6BCF" w:rsidP="00CC3376">
      <w:pPr>
        <w:widowControl w:val="0"/>
        <w:autoSpaceDE w:val="0"/>
        <w:autoSpaceDN w:val="0"/>
        <w:adjustRightInd w:val="0"/>
        <w:spacing w:before="32" w:after="0" w:line="240" w:lineRule="auto"/>
        <w:ind w:right="87"/>
        <w:jc w:val="both"/>
        <w:rPr>
          <w:rFonts w:ascii="Arial" w:hAnsi="Arial" w:cs="Arial"/>
        </w:rPr>
      </w:pPr>
    </w:p>
    <w:p w:rsidR="00A77865" w:rsidRPr="00A77865" w:rsidRDefault="00A77865" w:rsidP="00CC33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2" w:after="0" w:line="240" w:lineRule="auto"/>
        <w:ind w:right="87"/>
        <w:jc w:val="both"/>
        <w:rPr>
          <w:rFonts w:ascii="Arial" w:hAnsi="Arial" w:cs="Arial"/>
        </w:rPr>
      </w:pPr>
      <w:r w:rsidRPr="00A77865">
        <w:rPr>
          <w:rFonts w:ascii="Arial" w:hAnsi="Arial" w:cs="Arial"/>
          <w:position w:val="-1"/>
        </w:rPr>
        <w:t>che per le medesime tipologie di spesa proposte a contributo nell'ambito della presente domanda, l'impresa direttamente o tramite società da essa controllate o ad essa collegate non ha presentato altre domande di agevolazione, oppure ha presentato domanda per poter accedere alle agevolazioni che di seguito elenca:</w:t>
      </w:r>
    </w:p>
    <w:p w:rsidR="00A77865" w:rsidRDefault="007957D8" w:rsidP="00CC3376">
      <w:pPr>
        <w:pStyle w:val="Paragrafoelenco"/>
        <w:spacing w:line="240" w:lineRule="auto"/>
        <w:rPr>
          <w:rFonts w:ascii="Arial" w:hAnsi="Arial" w:cs="Arial"/>
          <w:position w:val="-1"/>
        </w:rPr>
      </w:pPr>
      <w:r w:rsidRPr="003029F3">
        <w:rPr>
          <w:rFonts w:ascii="Arial" w:hAnsi="Arial" w:cs="Arial"/>
          <w:highlight w:val="lightGray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E582F" w:rsidRPr="003029F3">
        <w:rPr>
          <w:rFonts w:ascii="Arial" w:hAnsi="Arial" w:cs="Arial"/>
          <w:highlight w:val="lightGray"/>
        </w:rPr>
        <w:instrText xml:space="preserve"> FORMTEXT </w:instrText>
      </w:r>
      <w:r w:rsidRPr="003029F3">
        <w:rPr>
          <w:rFonts w:ascii="Arial" w:hAnsi="Arial" w:cs="Arial"/>
          <w:highlight w:val="lightGray"/>
        </w:rPr>
      </w:r>
      <w:r w:rsidRPr="003029F3">
        <w:rPr>
          <w:rFonts w:ascii="Arial" w:hAnsi="Arial" w:cs="Arial"/>
          <w:highlight w:val="lightGray"/>
        </w:rPr>
        <w:fldChar w:fldCharType="separate"/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="001E582F" w:rsidRPr="003029F3">
        <w:rPr>
          <w:rFonts w:ascii="Arial" w:hAnsi="Arial" w:cs="Arial"/>
          <w:noProof/>
          <w:highlight w:val="lightGray"/>
        </w:rPr>
        <w:t> </w:t>
      </w:r>
      <w:r w:rsidRPr="003029F3">
        <w:rPr>
          <w:rFonts w:ascii="Arial" w:hAnsi="Arial" w:cs="Arial"/>
          <w:highlight w:val="lightGray"/>
        </w:rPr>
        <w:fldChar w:fldCharType="end"/>
      </w:r>
    </w:p>
    <w:p w:rsidR="00A77865" w:rsidRDefault="00A77865" w:rsidP="001E582F">
      <w:pPr>
        <w:pStyle w:val="Testocommento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position w:val="-1"/>
        </w:rPr>
      </w:pPr>
    </w:p>
    <w:p w:rsidR="00A77865" w:rsidRDefault="00A77865" w:rsidP="00CC3376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" w:hAnsi="Arial" w:cs="Arial"/>
          <w:sz w:val="24"/>
          <w:szCs w:val="24"/>
        </w:rPr>
      </w:pPr>
    </w:p>
    <w:p w:rsidR="00A77865" w:rsidRDefault="00A77865" w:rsidP="00CC33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32" w:after="0" w:line="240" w:lineRule="auto"/>
        <w:ind w:right="87"/>
        <w:jc w:val="both"/>
        <w:rPr>
          <w:rFonts w:ascii="Arial" w:hAnsi="Arial" w:cs="Arial"/>
        </w:rPr>
      </w:pPr>
      <w:r w:rsidRPr="00EC6BCF">
        <w:rPr>
          <w:rFonts w:ascii="Arial" w:hAnsi="Arial" w:cs="Arial"/>
        </w:rPr>
        <w:t>che ai fini della presentazione della domanda è stata destinata la marca da bollo, di cui copia in allegato, e che la suddetta non è stata e non sarà utilizzata per qualsiasi altro adempimento (ai sensi dell’art. 3 del d</w:t>
      </w:r>
      <w:r>
        <w:rPr>
          <w:rFonts w:ascii="Arial" w:hAnsi="Arial" w:cs="Arial"/>
        </w:rPr>
        <w:t>ecreto ministeriale 10/11/2011);</w:t>
      </w:r>
    </w:p>
    <w:p w:rsidR="00A77865" w:rsidRDefault="00A77865" w:rsidP="00CC3376">
      <w:pPr>
        <w:widowControl w:val="0"/>
        <w:autoSpaceDE w:val="0"/>
        <w:autoSpaceDN w:val="0"/>
        <w:adjustRightInd w:val="0"/>
        <w:spacing w:before="32" w:after="0" w:line="240" w:lineRule="auto"/>
        <w:ind w:left="582" w:right="87"/>
        <w:jc w:val="both"/>
        <w:rPr>
          <w:rFonts w:ascii="Arial" w:hAnsi="Arial" w:cs="Arial"/>
        </w:rPr>
      </w:pPr>
    </w:p>
    <w:p w:rsidR="00A77865" w:rsidRPr="00EC6BCF" w:rsidRDefault="00A77865" w:rsidP="00CC337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position w:val="-1"/>
        </w:rPr>
      </w:pPr>
      <w:r w:rsidRPr="00EC6BCF">
        <w:rPr>
          <w:rFonts w:ascii="Arial" w:hAnsi="Arial" w:cs="Arial"/>
          <w:position w:val="-1"/>
        </w:rPr>
        <w:t>di essere a conoscenza che Finpiemonte S.p.A. non intrattiene alcun rapporto particolare di collaborazione con società o liberi professionisti che svolgano attività di consulenza o assistenza nella presentazione della presente domanda; le eventuali deleghe a professionisti, consulenti o società terze nella presentazione della domanda costituiscono unicamente autorizzazione a intrattenere contatti con Finpiemonte S.p.A. in nome e nell'interesse del sottoscritto senza alc</w:t>
      </w:r>
      <w:r>
        <w:rPr>
          <w:rFonts w:ascii="Arial" w:hAnsi="Arial" w:cs="Arial"/>
          <w:position w:val="-1"/>
        </w:rPr>
        <w:t>una agevolazione e/o privilegio.</w:t>
      </w:r>
    </w:p>
    <w:p w:rsidR="00A77865" w:rsidRPr="00E27F8D" w:rsidRDefault="00A77865" w:rsidP="00CC3376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584" w:right="-15" w:hanging="482"/>
        <w:jc w:val="both"/>
        <w:rPr>
          <w:rFonts w:ascii="Arial" w:hAnsi="Arial" w:cs="Arial"/>
        </w:rPr>
      </w:pPr>
    </w:p>
    <w:p w:rsidR="00A77865" w:rsidRDefault="00A77865" w:rsidP="00CC3376">
      <w:pPr>
        <w:widowControl w:val="0"/>
        <w:autoSpaceDE w:val="0"/>
        <w:autoSpaceDN w:val="0"/>
        <w:adjustRightInd w:val="0"/>
        <w:spacing w:before="32" w:after="0" w:line="240" w:lineRule="auto"/>
        <w:ind w:left="582" w:right="87"/>
        <w:jc w:val="both"/>
        <w:rPr>
          <w:rFonts w:ascii="Arial" w:hAnsi="Arial" w:cs="Arial"/>
        </w:rPr>
      </w:pPr>
    </w:p>
    <w:p w:rsidR="00EC6BCF" w:rsidRPr="00EC6BCF" w:rsidRDefault="00EC6BCF" w:rsidP="00CC3376">
      <w:pPr>
        <w:widowControl w:val="0"/>
        <w:autoSpaceDE w:val="0"/>
        <w:autoSpaceDN w:val="0"/>
        <w:adjustRightInd w:val="0"/>
        <w:spacing w:before="32" w:after="0" w:line="240" w:lineRule="auto"/>
        <w:ind w:right="87"/>
        <w:jc w:val="both"/>
        <w:rPr>
          <w:rFonts w:ascii="Arial" w:hAnsi="Arial" w:cs="Arial"/>
        </w:rPr>
      </w:pPr>
    </w:p>
    <w:p w:rsidR="00725D22" w:rsidRDefault="00725D22" w:rsidP="00CC3376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left" w:pos="567"/>
          <w:tab w:val="center" w:pos="6946"/>
        </w:tabs>
        <w:spacing w:line="240" w:lineRule="auto"/>
        <w:rPr>
          <w:rFonts w:ascii="Arial" w:hAnsi="Arial" w:cs="Arial"/>
          <w:color w:val="auto"/>
          <w:sz w:val="22"/>
          <w:szCs w:val="22"/>
          <w:lang w:val="it-IT"/>
        </w:rPr>
      </w:pPr>
      <w:r>
        <w:rPr>
          <w:rFonts w:ascii="Arial" w:hAnsi="Arial" w:cs="Arial"/>
          <w:color w:val="auto"/>
          <w:sz w:val="22"/>
          <w:szCs w:val="22"/>
          <w:lang w:val="it-IT"/>
        </w:rPr>
        <w:t xml:space="preserve">         </w:t>
      </w:r>
      <w:r>
        <w:rPr>
          <w:rFonts w:ascii="Arial" w:hAnsi="Arial" w:cs="Arial"/>
          <w:color w:val="auto"/>
          <w:sz w:val="22"/>
          <w:szCs w:val="22"/>
          <w:lang w:val="it-IT"/>
        </w:rPr>
        <w:tab/>
        <w:t>Data</w:t>
      </w:r>
      <w:r>
        <w:rPr>
          <w:rFonts w:ascii="Arial" w:hAnsi="Arial" w:cs="Arial"/>
          <w:color w:val="auto"/>
          <w:sz w:val="22"/>
          <w:szCs w:val="22"/>
          <w:lang w:val="it-IT"/>
        </w:rPr>
        <w:tab/>
        <w:t xml:space="preserve">Firma leggibile del legale rappresentante </w:t>
      </w:r>
    </w:p>
    <w:p w:rsidR="00725D22" w:rsidRDefault="00725D22" w:rsidP="00CC3376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left" w:pos="1560"/>
          <w:tab w:val="right" w:pos="9071"/>
        </w:tabs>
        <w:spacing w:line="240" w:lineRule="auto"/>
        <w:rPr>
          <w:rFonts w:ascii="Arial" w:hAnsi="Arial" w:cs="Arial"/>
          <w:color w:val="auto"/>
          <w:sz w:val="22"/>
          <w:szCs w:val="22"/>
          <w:lang w:val="it-IT"/>
        </w:rPr>
      </w:pPr>
      <w:r>
        <w:rPr>
          <w:rFonts w:ascii="Arial" w:hAnsi="Arial" w:cs="Arial"/>
          <w:color w:val="auto"/>
          <w:sz w:val="22"/>
          <w:szCs w:val="22"/>
          <w:lang w:val="it-IT"/>
        </w:rPr>
        <w:t>_______________</w:t>
      </w:r>
      <w:r>
        <w:rPr>
          <w:rFonts w:ascii="Arial" w:hAnsi="Arial" w:cs="Arial"/>
          <w:color w:val="auto"/>
          <w:sz w:val="22"/>
          <w:szCs w:val="22"/>
          <w:lang w:val="it-IT"/>
        </w:rPr>
        <w:tab/>
        <w:t>__________________________________</w:t>
      </w:r>
    </w:p>
    <w:p w:rsidR="00725D22" w:rsidRDefault="00725D22" w:rsidP="00CC3376">
      <w:pPr>
        <w:widowControl w:val="0"/>
        <w:autoSpaceDE w:val="0"/>
        <w:autoSpaceDN w:val="0"/>
        <w:adjustRightInd w:val="0"/>
        <w:spacing w:before="32" w:line="240" w:lineRule="auto"/>
        <w:ind w:left="100" w:right="87"/>
        <w:jc w:val="both"/>
        <w:rPr>
          <w:rFonts w:ascii="Arial" w:hAnsi="Arial" w:cs="Arial"/>
        </w:rPr>
      </w:pPr>
    </w:p>
    <w:p w:rsidR="00670067" w:rsidRDefault="00670067" w:rsidP="00CC3376">
      <w:pPr>
        <w:widowControl w:val="0"/>
        <w:autoSpaceDE w:val="0"/>
        <w:autoSpaceDN w:val="0"/>
        <w:adjustRightInd w:val="0"/>
        <w:spacing w:before="32" w:line="240" w:lineRule="auto"/>
        <w:ind w:left="100" w:right="87"/>
        <w:jc w:val="both"/>
        <w:rPr>
          <w:rFonts w:ascii="Arial" w:hAnsi="Arial" w:cs="Arial"/>
        </w:rPr>
      </w:pPr>
    </w:p>
    <w:p w:rsidR="00725D22" w:rsidRPr="00AC5F12" w:rsidRDefault="00725D22" w:rsidP="00CC3376">
      <w:pPr>
        <w:widowControl w:val="0"/>
        <w:autoSpaceDE w:val="0"/>
        <w:autoSpaceDN w:val="0"/>
        <w:adjustRightInd w:val="0"/>
        <w:spacing w:before="32" w:line="240" w:lineRule="auto"/>
        <w:ind w:left="100" w:right="87"/>
        <w:jc w:val="both"/>
        <w:rPr>
          <w:rFonts w:ascii="Arial" w:hAnsi="Arial" w:cs="Arial"/>
        </w:rPr>
      </w:pPr>
      <w:r w:rsidRPr="00AC5F12">
        <w:rPr>
          <w:rFonts w:ascii="Arial" w:hAnsi="Arial" w:cs="Arial"/>
        </w:rPr>
        <w:t>Ai sensi e per gli effetti degli artt. 1341 e 1342 Codice Civile, si dichiara di approvare espressamente quanto sopra riportato.</w:t>
      </w:r>
    </w:p>
    <w:p w:rsidR="00725D22" w:rsidRPr="00191520" w:rsidRDefault="00725D22" w:rsidP="00CC3376">
      <w:pPr>
        <w:widowControl w:val="0"/>
        <w:autoSpaceDE w:val="0"/>
        <w:autoSpaceDN w:val="0"/>
        <w:adjustRightInd w:val="0"/>
        <w:spacing w:before="9" w:line="240" w:lineRule="auto"/>
        <w:rPr>
          <w:rFonts w:ascii="Arial" w:hAnsi="Arial" w:cs="Arial"/>
        </w:rPr>
      </w:pPr>
    </w:p>
    <w:p w:rsidR="00725D22" w:rsidRPr="00191520" w:rsidRDefault="00725D22" w:rsidP="00CC3376">
      <w:pPr>
        <w:widowControl w:val="0"/>
        <w:autoSpaceDE w:val="0"/>
        <w:autoSpaceDN w:val="0"/>
        <w:adjustRightInd w:val="0"/>
        <w:spacing w:before="32" w:line="240" w:lineRule="auto"/>
        <w:ind w:left="100"/>
        <w:rPr>
          <w:rFonts w:ascii="Arial" w:hAnsi="Arial" w:cs="Arial"/>
          <w:position w:val="-1"/>
        </w:rPr>
      </w:pPr>
    </w:p>
    <w:p w:rsidR="00725D22" w:rsidRPr="00684155" w:rsidRDefault="00725D22" w:rsidP="00CC3376">
      <w:pPr>
        <w:widowControl w:val="0"/>
        <w:autoSpaceDE w:val="0"/>
        <w:autoSpaceDN w:val="0"/>
        <w:adjustRightInd w:val="0"/>
        <w:spacing w:before="32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</w:t>
      </w:r>
      <w:r w:rsidRPr="00684155">
        <w:rPr>
          <w:rFonts w:ascii="Arial" w:hAnsi="Arial" w:cs="Arial"/>
          <w:snapToGrid w:val="0"/>
        </w:rPr>
        <w:t xml:space="preserve">Data                                   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684155">
        <w:rPr>
          <w:rFonts w:ascii="Arial" w:hAnsi="Arial" w:cs="Arial"/>
          <w:snapToGrid w:val="0"/>
        </w:rPr>
        <w:t>Firma leggibile del legale rappresentante</w:t>
      </w:r>
    </w:p>
    <w:p w:rsidR="00725D22" w:rsidRPr="00191520" w:rsidRDefault="00725D22" w:rsidP="00CC3376">
      <w:pPr>
        <w:widowControl w:val="0"/>
        <w:autoSpaceDE w:val="0"/>
        <w:autoSpaceDN w:val="0"/>
        <w:adjustRightInd w:val="0"/>
        <w:spacing w:before="37" w:line="240" w:lineRule="auto"/>
        <w:ind w:left="140"/>
        <w:jc w:val="both"/>
        <w:rPr>
          <w:rFonts w:ascii="Arial" w:hAnsi="Arial" w:cs="Arial"/>
        </w:rPr>
      </w:pPr>
      <w:r w:rsidRPr="00191520">
        <w:rPr>
          <w:rFonts w:ascii="Arial" w:hAnsi="Arial" w:cs="Arial"/>
        </w:rPr>
        <w:t>________________</w:t>
      </w:r>
      <w:r w:rsidRPr="00191520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 w:rsidRPr="00191520">
        <w:rPr>
          <w:rFonts w:ascii="Arial" w:hAnsi="Arial" w:cs="Arial"/>
        </w:rPr>
        <w:t>_______________________________________</w:t>
      </w:r>
    </w:p>
    <w:p w:rsidR="00725D22" w:rsidRDefault="00725D22" w:rsidP="00CC3376">
      <w:pPr>
        <w:pStyle w:val="BodyText"/>
        <w:spacing w:line="240" w:lineRule="auto"/>
        <w:rPr>
          <w:lang w:val="it-IT"/>
        </w:rPr>
      </w:pPr>
    </w:p>
    <w:p w:rsidR="00154F9E" w:rsidRDefault="00154F9E" w:rsidP="00CC3376">
      <w:pPr>
        <w:pStyle w:val="BodyText"/>
        <w:spacing w:line="240" w:lineRule="auto"/>
        <w:rPr>
          <w:lang w:val="it-IT"/>
        </w:rPr>
      </w:pPr>
    </w:p>
    <w:p w:rsidR="00154F9E" w:rsidRDefault="00154F9E" w:rsidP="00CC3376">
      <w:pPr>
        <w:pStyle w:val="BodyText"/>
        <w:spacing w:line="240" w:lineRule="auto"/>
        <w:rPr>
          <w:lang w:val="it-IT"/>
        </w:rPr>
      </w:pPr>
    </w:p>
    <w:p w:rsidR="00154F9E" w:rsidRDefault="00154F9E" w:rsidP="00CC3376">
      <w:pPr>
        <w:pStyle w:val="BodyText"/>
        <w:spacing w:line="240" w:lineRule="auto"/>
        <w:rPr>
          <w:lang w:val="it-IT"/>
        </w:rPr>
      </w:pPr>
    </w:p>
    <w:p w:rsidR="00154F9E" w:rsidRDefault="00154F9E" w:rsidP="00CC3376">
      <w:pPr>
        <w:pStyle w:val="BodyText"/>
        <w:spacing w:line="240" w:lineRule="auto"/>
        <w:rPr>
          <w:lang w:val="it-IT"/>
        </w:rPr>
      </w:pPr>
    </w:p>
    <w:p w:rsidR="00252042" w:rsidRDefault="00252042" w:rsidP="00CC3376">
      <w:pPr>
        <w:pStyle w:val="BodyText"/>
        <w:spacing w:line="240" w:lineRule="auto"/>
        <w:rPr>
          <w:lang w:val="it-IT"/>
        </w:rPr>
      </w:pPr>
    </w:p>
    <w:p w:rsidR="00252042" w:rsidRDefault="00252042" w:rsidP="00CC3376">
      <w:pPr>
        <w:pStyle w:val="BodyText"/>
        <w:spacing w:line="240" w:lineRule="auto"/>
        <w:rPr>
          <w:lang w:val="it-IT"/>
        </w:rPr>
      </w:pPr>
    </w:p>
    <w:p w:rsidR="00252042" w:rsidRDefault="00252042" w:rsidP="00CC3376">
      <w:pPr>
        <w:pStyle w:val="BodyText"/>
        <w:spacing w:line="240" w:lineRule="auto"/>
        <w:rPr>
          <w:lang w:val="it-IT"/>
        </w:rPr>
      </w:pPr>
    </w:p>
    <w:p w:rsidR="00252042" w:rsidRDefault="00252042" w:rsidP="00CC3376">
      <w:pPr>
        <w:pStyle w:val="BodyText"/>
        <w:spacing w:line="240" w:lineRule="auto"/>
        <w:rPr>
          <w:lang w:val="it-IT"/>
        </w:rPr>
      </w:pPr>
    </w:p>
    <w:p w:rsidR="00154F9E" w:rsidRDefault="00154F9E" w:rsidP="00CC3376">
      <w:pPr>
        <w:pStyle w:val="BodyText"/>
        <w:spacing w:line="240" w:lineRule="auto"/>
        <w:rPr>
          <w:lang w:val="it-IT"/>
        </w:rPr>
      </w:pPr>
    </w:p>
    <w:p w:rsidR="00154F9E" w:rsidRDefault="00154F9E" w:rsidP="00CC3376">
      <w:pPr>
        <w:pStyle w:val="BodyText"/>
        <w:spacing w:line="240" w:lineRule="auto"/>
        <w:rPr>
          <w:lang w:val="it-IT"/>
        </w:rPr>
      </w:pPr>
    </w:p>
    <w:p w:rsidR="00725D22" w:rsidRDefault="00725D22" w:rsidP="00CC3376">
      <w:pPr>
        <w:widowControl w:val="0"/>
        <w:autoSpaceDE w:val="0"/>
        <w:autoSpaceDN w:val="0"/>
        <w:adjustRightInd w:val="0"/>
        <w:spacing w:before="32" w:line="240" w:lineRule="auto"/>
        <w:rPr>
          <w:rFonts w:ascii="Arial" w:hAnsi="Arial" w:cs="Arial"/>
          <w:b/>
          <w:snapToGrid w:val="0"/>
        </w:rPr>
      </w:pPr>
      <w:r w:rsidRPr="00AF12A0">
        <w:rPr>
          <w:rFonts w:ascii="Arial" w:hAnsi="Arial" w:cs="Arial"/>
          <w:b/>
          <w:snapToGrid w:val="0"/>
        </w:rPr>
        <w:lastRenderedPageBreak/>
        <w:t>IL</w:t>
      </w:r>
      <w:r w:rsidRPr="00684155">
        <w:rPr>
          <w:rFonts w:ascii="Arial" w:hAnsi="Arial" w:cs="Arial"/>
          <w:b/>
          <w:snapToGrid w:val="0"/>
          <w:color w:val="FF0000"/>
        </w:rPr>
        <w:t xml:space="preserve"> </w:t>
      </w:r>
      <w:r w:rsidRPr="00AF12A0">
        <w:rPr>
          <w:rFonts w:ascii="Arial" w:hAnsi="Arial" w:cs="Arial"/>
          <w:b/>
          <w:snapToGrid w:val="0"/>
        </w:rPr>
        <w:t>SOT</w:t>
      </w:r>
      <w:r w:rsidR="00EC6BCF">
        <w:rPr>
          <w:rFonts w:ascii="Arial" w:hAnsi="Arial" w:cs="Arial"/>
          <w:b/>
          <w:snapToGrid w:val="0"/>
        </w:rPr>
        <w:t xml:space="preserve">TOSCRITTO SI IMPEGNA FIN D'ORA </w:t>
      </w:r>
      <w:r w:rsidR="00A77865">
        <w:rPr>
          <w:rFonts w:ascii="Arial" w:hAnsi="Arial" w:cs="Arial"/>
          <w:b/>
          <w:snapToGrid w:val="0"/>
        </w:rPr>
        <w:t>A</w:t>
      </w:r>
      <w:r w:rsidRPr="00AF12A0">
        <w:rPr>
          <w:rFonts w:ascii="Arial" w:hAnsi="Arial" w:cs="Arial"/>
          <w:b/>
          <w:snapToGrid w:val="0"/>
        </w:rPr>
        <w:t>:</w:t>
      </w:r>
    </w:p>
    <w:p w:rsidR="00A77865" w:rsidRDefault="00A77865" w:rsidP="00CC3376">
      <w:pPr>
        <w:widowControl w:val="0"/>
        <w:autoSpaceDE w:val="0"/>
        <w:autoSpaceDN w:val="0"/>
        <w:adjustRightInd w:val="0"/>
        <w:spacing w:before="32" w:after="0" w:line="240" w:lineRule="auto"/>
        <w:ind w:left="582" w:right="87"/>
        <w:jc w:val="both"/>
        <w:rPr>
          <w:rFonts w:ascii="Arial" w:hAnsi="Arial" w:cs="Arial"/>
        </w:rPr>
      </w:pPr>
    </w:p>
    <w:p w:rsidR="00A77865" w:rsidRDefault="00A77865" w:rsidP="00467277">
      <w:pPr>
        <w:widowControl w:val="0"/>
        <w:numPr>
          <w:ilvl w:val="0"/>
          <w:numId w:val="21"/>
        </w:numPr>
        <w:tabs>
          <w:tab w:val="left" w:pos="58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</w:rPr>
      </w:pPr>
      <w:r>
        <w:rPr>
          <w:rFonts w:ascii="Arial" w:hAnsi="Arial" w:cs="Arial"/>
        </w:rPr>
        <w:t>realizzare il progetto approvato senza introdurre modifiche sostanziali, a meno che sia stata richiesta e ottenuta l’autorizzazione di Finpiemonte;</w:t>
      </w:r>
    </w:p>
    <w:p w:rsidR="00EC6BCF" w:rsidRDefault="00EC6BCF" w:rsidP="00CC3376">
      <w:pPr>
        <w:widowControl w:val="0"/>
        <w:autoSpaceDE w:val="0"/>
        <w:autoSpaceDN w:val="0"/>
        <w:adjustRightInd w:val="0"/>
        <w:spacing w:before="32" w:after="0" w:line="240" w:lineRule="auto"/>
        <w:ind w:left="582" w:right="87"/>
        <w:jc w:val="both"/>
        <w:rPr>
          <w:rFonts w:ascii="Arial" w:hAnsi="Arial" w:cs="Arial"/>
        </w:rPr>
      </w:pPr>
    </w:p>
    <w:p w:rsidR="00913900" w:rsidRDefault="00913900" w:rsidP="00467277">
      <w:pPr>
        <w:widowControl w:val="0"/>
        <w:numPr>
          <w:ilvl w:val="0"/>
          <w:numId w:val="21"/>
        </w:numPr>
        <w:tabs>
          <w:tab w:val="left" w:pos="58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</w:rPr>
      </w:pPr>
      <w:r>
        <w:rPr>
          <w:rFonts w:ascii="Arial" w:hAnsi="Arial" w:cs="Arial"/>
        </w:rPr>
        <w:t>concludere il progetto ed inviare a Finpiemonte S.p.A. - Galleria San Federico 54 - 10121 Torino, nei termini e nei modi stabiliti dal Bando, il rendiconto delle spese sostenute redatto sulla base dello schema fornito da Finpiemonte, a pena di inammissibilità delle relative spese e/o di revoca del contributo concesso;</w:t>
      </w:r>
    </w:p>
    <w:p w:rsidR="00A77865" w:rsidRDefault="00A77865" w:rsidP="00CC3376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584" w:right="-15"/>
        <w:jc w:val="both"/>
        <w:rPr>
          <w:rFonts w:ascii="Arial" w:hAnsi="Arial" w:cs="Arial"/>
        </w:rPr>
      </w:pPr>
    </w:p>
    <w:p w:rsidR="00A77865" w:rsidRDefault="00A77865" w:rsidP="00467277">
      <w:pPr>
        <w:widowControl w:val="0"/>
        <w:numPr>
          <w:ilvl w:val="0"/>
          <w:numId w:val="21"/>
        </w:numPr>
        <w:tabs>
          <w:tab w:val="left" w:pos="58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</w:rPr>
      </w:pPr>
      <w:r>
        <w:rPr>
          <w:rFonts w:ascii="Arial" w:hAnsi="Arial" w:cs="Arial"/>
        </w:rPr>
        <w:t>destinare le spese sostenute e i beni acquisiti grazie all’agevolazione esclusivamente agli obiettivi previsti dal Bando;</w:t>
      </w:r>
    </w:p>
    <w:p w:rsidR="00913900" w:rsidRDefault="00913900" w:rsidP="00CC3376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</w:rPr>
      </w:pPr>
    </w:p>
    <w:p w:rsidR="00913900" w:rsidRDefault="00913900" w:rsidP="0046727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32" w:after="0" w:line="240" w:lineRule="auto"/>
        <w:jc w:val="both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comunicare tempestivamente a Finpiemonte S.p.A. ogni variazione tecnica e/o economica al progetto</w:t>
      </w:r>
      <w:r w:rsidR="003B1DD4">
        <w:rPr>
          <w:rFonts w:ascii="Arial" w:hAnsi="Arial" w:cs="Arial"/>
          <w:position w:val="-1"/>
        </w:rPr>
        <w:t xml:space="preserve"> e ogni variazione societaria che a</w:t>
      </w:r>
      <w:r w:rsidR="00A77865">
        <w:rPr>
          <w:rFonts w:ascii="Arial" w:hAnsi="Arial" w:cs="Arial"/>
          <w:position w:val="-1"/>
        </w:rPr>
        <w:t xml:space="preserve">vvenga durante la realizzazione </w:t>
      </w:r>
      <w:r w:rsidR="003B1DD4">
        <w:rPr>
          <w:rFonts w:ascii="Arial" w:hAnsi="Arial" w:cs="Arial"/>
          <w:position w:val="-1"/>
        </w:rPr>
        <w:t>dell’investimento</w:t>
      </w:r>
      <w:r>
        <w:rPr>
          <w:rFonts w:ascii="Arial" w:hAnsi="Arial" w:cs="Arial"/>
          <w:position w:val="-1"/>
        </w:rPr>
        <w:t>;</w:t>
      </w:r>
    </w:p>
    <w:p w:rsidR="00A77865" w:rsidRDefault="00A77865" w:rsidP="00CC3376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582" w:right="-15"/>
        <w:jc w:val="both"/>
        <w:rPr>
          <w:rFonts w:ascii="Arial" w:hAnsi="Arial" w:cs="Arial"/>
        </w:rPr>
      </w:pPr>
    </w:p>
    <w:p w:rsidR="00913900" w:rsidRDefault="00913900" w:rsidP="00467277">
      <w:pPr>
        <w:widowControl w:val="0"/>
        <w:numPr>
          <w:ilvl w:val="0"/>
          <w:numId w:val="21"/>
        </w:numPr>
        <w:tabs>
          <w:tab w:val="left" w:pos="58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</w:rPr>
      </w:pPr>
      <w:r w:rsidRPr="00670067">
        <w:rPr>
          <w:rFonts w:ascii="Arial" w:hAnsi="Arial" w:cs="Arial"/>
        </w:rPr>
        <w:t>mantenere a disposizione di Finpiemonte S.p.A. tutta la documentazione di spesa relativa al progetto, in particolare a curare la conservazione della documentazione originale inviata in copia conforme quale allegato alla domanda, di tutti gli elaborati tecnici, della documentazione amministrativa e contabile relativa al progetto ed alla sua attuazione, separata o separabile mediante opportuna codifica dagli altri atti amministrativi generali del soggetto richiedente. Detta archiviazione deve essere accessibile senza limitazioni ai fini di accertamento, controllo e ispezioni alle persone ed agli organismi che di norma hanno il diritto di controllarla e deve rimanere archiviata per i 3 anni successivi alla concessione del contributo;</w:t>
      </w:r>
    </w:p>
    <w:p w:rsidR="00A77865" w:rsidRPr="00A77865" w:rsidRDefault="00A77865" w:rsidP="00CC3376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582" w:right="-15"/>
        <w:jc w:val="both"/>
        <w:rPr>
          <w:rFonts w:ascii="Arial" w:hAnsi="Arial" w:cs="Arial"/>
        </w:rPr>
      </w:pPr>
    </w:p>
    <w:p w:rsidR="00913900" w:rsidRDefault="00913900" w:rsidP="00467277">
      <w:pPr>
        <w:widowControl w:val="0"/>
        <w:numPr>
          <w:ilvl w:val="0"/>
          <w:numId w:val="21"/>
        </w:numPr>
        <w:tabs>
          <w:tab w:val="left" w:pos="58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ai sensi dell’art. 14 del Bando, </w:t>
      </w:r>
      <w:r w:rsidRPr="00EC6BCF">
        <w:rPr>
          <w:rFonts w:ascii="Arial" w:hAnsi="Arial" w:cs="Arial"/>
        </w:rPr>
        <w:t>consentire eventuali ispezioni e controlli presso la propria sede ai funzionari della Regione Piemonte, di Finpiemonte S.p.A., dell’Amministrazione statale, dei servizi della Commissione U.E., e di altri enti, organismi o soggetti a ciò legittimati;</w:t>
      </w:r>
    </w:p>
    <w:p w:rsidR="00A77865" w:rsidRPr="00A77865" w:rsidRDefault="00A77865" w:rsidP="00154F9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584" w:right="-15"/>
        <w:jc w:val="both"/>
        <w:rPr>
          <w:rFonts w:ascii="Arial" w:hAnsi="Arial" w:cs="Arial"/>
        </w:rPr>
      </w:pPr>
    </w:p>
    <w:p w:rsidR="00913900" w:rsidRDefault="00913900" w:rsidP="00467277">
      <w:pPr>
        <w:widowControl w:val="0"/>
        <w:numPr>
          <w:ilvl w:val="0"/>
          <w:numId w:val="21"/>
        </w:numPr>
        <w:tabs>
          <w:tab w:val="left" w:pos="58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</w:rPr>
      </w:pPr>
      <w:r>
        <w:rPr>
          <w:rFonts w:ascii="Arial" w:hAnsi="Arial" w:cs="Arial"/>
        </w:rPr>
        <w:t>fornire le informazioni necessarie per il monitoraggio finanziario, fisico e procedurale periodico e per la sorveglianza delle iniziative finanziate;</w:t>
      </w:r>
    </w:p>
    <w:p w:rsidR="00913900" w:rsidRDefault="00913900" w:rsidP="00154F9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582" w:right="-15"/>
        <w:jc w:val="both"/>
        <w:rPr>
          <w:rFonts w:ascii="Arial" w:hAnsi="Arial" w:cs="Arial"/>
        </w:rPr>
      </w:pPr>
    </w:p>
    <w:p w:rsidR="00EC6BCF" w:rsidRDefault="00913900" w:rsidP="00467277">
      <w:pPr>
        <w:widowControl w:val="0"/>
        <w:numPr>
          <w:ilvl w:val="0"/>
          <w:numId w:val="21"/>
        </w:numPr>
        <w:tabs>
          <w:tab w:val="left" w:pos="58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</w:rPr>
      </w:pPr>
      <w:r w:rsidRPr="00CC3376">
        <w:rPr>
          <w:rFonts w:ascii="Arial" w:hAnsi="Arial" w:cs="Arial"/>
        </w:rPr>
        <w:t>mantenere i requisiti di ammissibilità nei tre anni successivi</w:t>
      </w:r>
      <w:r w:rsidR="00CC3376">
        <w:rPr>
          <w:rFonts w:ascii="Arial" w:hAnsi="Arial" w:cs="Arial"/>
        </w:rPr>
        <w:t xml:space="preserve"> la concessione del contributo;</w:t>
      </w:r>
    </w:p>
    <w:p w:rsidR="00CC3376" w:rsidRPr="00CC3376" w:rsidRDefault="00CC3376" w:rsidP="00154F9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582" w:right="-15"/>
        <w:jc w:val="both"/>
        <w:rPr>
          <w:rFonts w:ascii="Arial" w:hAnsi="Arial" w:cs="Arial"/>
        </w:rPr>
      </w:pPr>
    </w:p>
    <w:p w:rsidR="00154F9E" w:rsidRDefault="00913900" w:rsidP="00467277">
      <w:pPr>
        <w:widowControl w:val="0"/>
        <w:numPr>
          <w:ilvl w:val="0"/>
          <w:numId w:val="21"/>
        </w:numPr>
        <w:tabs>
          <w:tab w:val="left" w:pos="58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</w:rPr>
      </w:pPr>
      <w:r w:rsidRPr="00154F9E">
        <w:rPr>
          <w:rFonts w:ascii="Arial" w:hAnsi="Arial" w:cs="Arial"/>
        </w:rPr>
        <w:t>consentire la pubblicazione e la diffusione dei propri dati per fini previsti dalla legge</w:t>
      </w:r>
      <w:r w:rsidR="008C0C3E" w:rsidRPr="00154F9E">
        <w:rPr>
          <w:rFonts w:ascii="Arial" w:hAnsi="Arial" w:cs="Arial"/>
        </w:rPr>
        <w:t>;</w:t>
      </w:r>
    </w:p>
    <w:p w:rsidR="00154F9E" w:rsidRDefault="00154F9E" w:rsidP="00154F9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582" w:right="-15"/>
        <w:jc w:val="both"/>
        <w:rPr>
          <w:rFonts w:ascii="Arial" w:hAnsi="Arial" w:cs="Arial"/>
        </w:rPr>
      </w:pPr>
    </w:p>
    <w:p w:rsidR="008C0C3E" w:rsidRPr="00154F9E" w:rsidRDefault="008C0C3E" w:rsidP="00467277">
      <w:pPr>
        <w:widowControl w:val="0"/>
        <w:numPr>
          <w:ilvl w:val="0"/>
          <w:numId w:val="21"/>
        </w:numPr>
        <w:tabs>
          <w:tab w:val="left" w:pos="580"/>
        </w:tabs>
        <w:autoSpaceDE w:val="0"/>
        <w:autoSpaceDN w:val="0"/>
        <w:adjustRightInd w:val="0"/>
        <w:spacing w:after="0" w:line="240" w:lineRule="auto"/>
        <w:ind w:right="-15"/>
        <w:jc w:val="both"/>
        <w:rPr>
          <w:rFonts w:ascii="Arial" w:hAnsi="Arial" w:cs="Arial"/>
        </w:rPr>
      </w:pPr>
      <w:r w:rsidRPr="00154F9E">
        <w:rPr>
          <w:rFonts w:ascii="Arial" w:hAnsi="Arial" w:cs="Arial"/>
        </w:rPr>
        <w:t>ottemperare a tutti gli altri obblighi previsti dal Bando, non elencati nei punti di cui sopra.</w:t>
      </w:r>
    </w:p>
    <w:p w:rsidR="008C0C3E" w:rsidRDefault="008C0C3E" w:rsidP="00A77865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582" w:right="-15"/>
        <w:jc w:val="both"/>
        <w:rPr>
          <w:rFonts w:ascii="Arial" w:hAnsi="Arial" w:cs="Arial"/>
        </w:rPr>
      </w:pPr>
    </w:p>
    <w:p w:rsidR="008C0C3E" w:rsidRDefault="008C0C3E" w:rsidP="008C0C3E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62" w:lineRule="auto"/>
        <w:ind w:right="-15"/>
        <w:jc w:val="both"/>
        <w:rPr>
          <w:rFonts w:ascii="Arial" w:hAnsi="Arial" w:cs="Arial"/>
        </w:rPr>
      </w:pPr>
    </w:p>
    <w:p w:rsidR="00725D22" w:rsidRPr="00191520" w:rsidRDefault="00725D22" w:rsidP="00161799">
      <w:pPr>
        <w:widowControl w:val="0"/>
        <w:autoSpaceDE w:val="0"/>
        <w:autoSpaceDN w:val="0"/>
        <w:adjustRightInd w:val="0"/>
        <w:spacing w:before="32"/>
        <w:ind w:firstLine="582"/>
        <w:rPr>
          <w:rFonts w:ascii="Arial" w:hAnsi="Arial" w:cs="Arial"/>
        </w:rPr>
      </w:pPr>
      <w:r w:rsidRPr="00AF12A0">
        <w:rPr>
          <w:rFonts w:ascii="Arial" w:hAnsi="Arial" w:cs="Arial"/>
          <w:snapToGrid w:val="0"/>
        </w:rPr>
        <w:t xml:space="preserve">Data                                    </w:t>
      </w:r>
      <w:r w:rsidRPr="00AF12A0">
        <w:rPr>
          <w:rFonts w:ascii="Arial" w:hAnsi="Arial" w:cs="Arial"/>
          <w:snapToGrid w:val="0"/>
        </w:rPr>
        <w:tab/>
      </w:r>
      <w:r w:rsidRPr="00AF12A0">
        <w:rPr>
          <w:rFonts w:ascii="Arial" w:hAnsi="Arial" w:cs="Arial"/>
          <w:snapToGrid w:val="0"/>
        </w:rPr>
        <w:tab/>
      </w:r>
      <w:r w:rsidRPr="00AF12A0">
        <w:rPr>
          <w:rFonts w:ascii="Arial" w:hAnsi="Arial" w:cs="Arial"/>
          <w:snapToGrid w:val="0"/>
        </w:rPr>
        <w:tab/>
        <w:t>Firma</w:t>
      </w:r>
      <w:r w:rsidRPr="00684155">
        <w:rPr>
          <w:rFonts w:ascii="Arial" w:hAnsi="Arial" w:cs="Arial"/>
          <w:snapToGrid w:val="0"/>
        </w:rPr>
        <w:t xml:space="preserve"> leggibile del legale rappresentante</w:t>
      </w:r>
    </w:p>
    <w:p w:rsidR="00725D22" w:rsidRDefault="00725D22" w:rsidP="00725D22">
      <w:pPr>
        <w:widowControl w:val="0"/>
        <w:autoSpaceDE w:val="0"/>
        <w:autoSpaceDN w:val="0"/>
        <w:adjustRightInd w:val="0"/>
        <w:spacing w:before="37"/>
        <w:ind w:left="140"/>
        <w:jc w:val="both"/>
        <w:rPr>
          <w:rFonts w:ascii="Arial" w:hAnsi="Arial" w:cs="Arial"/>
        </w:rPr>
      </w:pPr>
      <w:r w:rsidRPr="00191520">
        <w:rPr>
          <w:rFonts w:ascii="Arial" w:hAnsi="Arial" w:cs="Arial"/>
        </w:rPr>
        <w:t>________________</w:t>
      </w:r>
      <w:r w:rsidRPr="00191520">
        <w:rPr>
          <w:rFonts w:ascii="Arial" w:hAnsi="Arial" w:cs="Arial"/>
        </w:rPr>
        <w:tab/>
        <w:t xml:space="preserve">            </w:t>
      </w:r>
      <w:r w:rsidR="005A067C">
        <w:rPr>
          <w:rFonts w:ascii="Arial" w:hAnsi="Arial" w:cs="Arial"/>
        </w:rPr>
        <w:tab/>
      </w:r>
      <w:r w:rsidR="005A067C">
        <w:rPr>
          <w:rFonts w:ascii="Arial" w:hAnsi="Arial" w:cs="Arial"/>
        </w:rPr>
        <w:tab/>
      </w:r>
      <w:r w:rsidR="005A067C">
        <w:rPr>
          <w:rFonts w:ascii="Arial" w:hAnsi="Arial" w:cs="Arial"/>
        </w:rPr>
        <w:tab/>
      </w:r>
      <w:r w:rsidRPr="00191520">
        <w:rPr>
          <w:rFonts w:ascii="Arial" w:hAnsi="Arial" w:cs="Arial"/>
        </w:rPr>
        <w:t>_______________________________________</w:t>
      </w:r>
    </w:p>
    <w:p w:rsidR="00161799" w:rsidRDefault="00161799" w:rsidP="00725D22">
      <w:pPr>
        <w:widowControl w:val="0"/>
        <w:autoSpaceDE w:val="0"/>
        <w:autoSpaceDN w:val="0"/>
        <w:adjustRightInd w:val="0"/>
        <w:spacing w:before="32" w:line="262" w:lineRule="auto"/>
        <w:ind w:left="100" w:right="87"/>
        <w:jc w:val="both"/>
        <w:rPr>
          <w:rFonts w:ascii="Arial" w:hAnsi="Arial" w:cs="Arial"/>
        </w:rPr>
      </w:pPr>
    </w:p>
    <w:p w:rsidR="00725D22" w:rsidRPr="0005558E" w:rsidRDefault="00725D22" w:rsidP="00725D22">
      <w:pPr>
        <w:widowControl w:val="0"/>
        <w:autoSpaceDE w:val="0"/>
        <w:autoSpaceDN w:val="0"/>
        <w:adjustRightInd w:val="0"/>
        <w:spacing w:before="32" w:line="262" w:lineRule="auto"/>
        <w:ind w:left="100" w:right="87"/>
        <w:jc w:val="both"/>
        <w:rPr>
          <w:rFonts w:ascii="Arial" w:hAnsi="Arial" w:cs="Arial"/>
        </w:rPr>
      </w:pPr>
      <w:r w:rsidRPr="0005558E">
        <w:rPr>
          <w:rFonts w:ascii="Arial" w:hAnsi="Arial" w:cs="Arial"/>
        </w:rPr>
        <w:t>Ai sensi dell'art. 13 del D. Lgs. 196/2003, recante disposizioni sul trattamento dei dati personali, il sottoscritto autorizza Finpiemonte S.p.A. al trattamento e all'elaborazione dei dati forniti con la presente richiesta, per finalità gestionali e statistiche, anche mediante l'ausilio di mezzi elettronici o automatizzati, nel rispetto della sicurezza e riservatezza necessarie.</w:t>
      </w:r>
    </w:p>
    <w:p w:rsidR="00CC3376" w:rsidRDefault="00CC3376" w:rsidP="00725D22">
      <w:pPr>
        <w:widowControl w:val="0"/>
        <w:autoSpaceDE w:val="0"/>
        <w:autoSpaceDN w:val="0"/>
        <w:adjustRightInd w:val="0"/>
        <w:spacing w:before="32" w:line="262" w:lineRule="auto"/>
        <w:ind w:left="100" w:right="73"/>
        <w:jc w:val="both"/>
        <w:rPr>
          <w:rFonts w:ascii="Arial" w:hAnsi="Arial" w:cs="Arial"/>
          <w:b/>
          <w:bCs/>
        </w:rPr>
      </w:pPr>
    </w:p>
    <w:p w:rsidR="00725D22" w:rsidRPr="00191520" w:rsidRDefault="00725D22" w:rsidP="00161799">
      <w:pPr>
        <w:widowControl w:val="0"/>
        <w:autoSpaceDE w:val="0"/>
        <w:autoSpaceDN w:val="0"/>
        <w:adjustRightInd w:val="0"/>
        <w:spacing w:before="32"/>
        <w:ind w:firstLine="708"/>
        <w:rPr>
          <w:rFonts w:ascii="Arial" w:hAnsi="Arial" w:cs="Arial"/>
        </w:rPr>
      </w:pPr>
      <w:r w:rsidRPr="00684155">
        <w:rPr>
          <w:rFonts w:ascii="Arial" w:hAnsi="Arial" w:cs="Arial"/>
          <w:snapToGrid w:val="0"/>
        </w:rPr>
        <w:t xml:space="preserve">Data                                   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 w:rsidRPr="00684155">
        <w:rPr>
          <w:rFonts w:ascii="Arial" w:hAnsi="Arial" w:cs="Arial"/>
          <w:snapToGrid w:val="0"/>
        </w:rPr>
        <w:t>Firma leggibile del legale rappresentante</w:t>
      </w:r>
    </w:p>
    <w:p w:rsidR="00725D22" w:rsidRPr="00191520" w:rsidRDefault="00725D22" w:rsidP="00725D22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161799" w:rsidRDefault="00725D22" w:rsidP="00161799">
      <w:pPr>
        <w:widowControl w:val="0"/>
        <w:autoSpaceDE w:val="0"/>
        <w:autoSpaceDN w:val="0"/>
        <w:adjustRightInd w:val="0"/>
        <w:spacing w:before="37"/>
        <w:ind w:left="140"/>
        <w:jc w:val="both"/>
        <w:rPr>
          <w:rFonts w:ascii="Arial" w:hAnsi="Arial" w:cs="Arial"/>
        </w:rPr>
      </w:pPr>
      <w:r w:rsidRPr="00191520">
        <w:rPr>
          <w:rFonts w:ascii="Arial" w:hAnsi="Arial" w:cs="Arial"/>
        </w:rPr>
        <w:t>________________</w:t>
      </w:r>
      <w:r w:rsidRPr="00191520">
        <w:rPr>
          <w:rFonts w:ascii="Arial" w:hAnsi="Arial" w:cs="Arial"/>
        </w:rPr>
        <w:tab/>
        <w:t xml:space="preserve">            </w:t>
      </w:r>
      <w:r w:rsidR="005A067C">
        <w:rPr>
          <w:rFonts w:ascii="Arial" w:hAnsi="Arial" w:cs="Arial"/>
        </w:rPr>
        <w:tab/>
      </w:r>
      <w:r w:rsidR="005A067C">
        <w:rPr>
          <w:rFonts w:ascii="Arial" w:hAnsi="Arial" w:cs="Arial"/>
        </w:rPr>
        <w:tab/>
      </w:r>
      <w:r w:rsidR="005A067C">
        <w:rPr>
          <w:rFonts w:ascii="Arial" w:hAnsi="Arial" w:cs="Arial"/>
        </w:rPr>
        <w:tab/>
      </w:r>
      <w:r w:rsidRPr="00191520">
        <w:rPr>
          <w:rFonts w:ascii="Arial" w:hAnsi="Arial" w:cs="Arial"/>
        </w:rPr>
        <w:t>_______________________________________</w:t>
      </w:r>
    </w:p>
    <w:p w:rsidR="00161799" w:rsidRDefault="00161799" w:rsidP="00161799">
      <w:pPr>
        <w:widowControl w:val="0"/>
        <w:autoSpaceDE w:val="0"/>
        <w:autoSpaceDN w:val="0"/>
        <w:adjustRightInd w:val="0"/>
        <w:spacing w:before="37"/>
        <w:ind w:left="140"/>
        <w:jc w:val="both"/>
        <w:rPr>
          <w:rFonts w:ascii="Arial" w:hAnsi="Arial" w:cs="Arial"/>
        </w:rPr>
      </w:pPr>
    </w:p>
    <w:p w:rsidR="00EB27CA" w:rsidRDefault="00EB27CA" w:rsidP="00161799">
      <w:pPr>
        <w:widowControl w:val="0"/>
        <w:autoSpaceDE w:val="0"/>
        <w:autoSpaceDN w:val="0"/>
        <w:adjustRightInd w:val="0"/>
        <w:spacing w:before="37"/>
        <w:ind w:left="140"/>
        <w:jc w:val="both"/>
        <w:rPr>
          <w:rFonts w:ascii="Arial" w:hAnsi="Arial" w:cs="Arial"/>
        </w:rPr>
      </w:pPr>
    </w:p>
    <w:p w:rsidR="000B2B23" w:rsidRDefault="000B2B23" w:rsidP="00161799">
      <w:pPr>
        <w:widowControl w:val="0"/>
        <w:autoSpaceDE w:val="0"/>
        <w:autoSpaceDN w:val="0"/>
        <w:adjustRightInd w:val="0"/>
        <w:spacing w:before="37"/>
        <w:ind w:left="140"/>
        <w:jc w:val="both"/>
        <w:rPr>
          <w:rFonts w:ascii="Arial" w:hAnsi="Arial" w:cs="Arial"/>
          <w:b/>
          <w:bCs/>
          <w:color w:val="000000" w:themeColor="text1"/>
        </w:rPr>
      </w:pPr>
      <w:r w:rsidRPr="00877524">
        <w:rPr>
          <w:rFonts w:ascii="Arial" w:hAnsi="Arial" w:cs="Arial"/>
          <w:b/>
          <w:bCs/>
        </w:rPr>
        <w:lastRenderedPageBreak/>
        <w:t xml:space="preserve">Al </w:t>
      </w:r>
      <w:r w:rsidRPr="006818F7">
        <w:rPr>
          <w:rFonts w:ascii="Arial" w:hAnsi="Arial" w:cs="Arial"/>
          <w:b/>
          <w:bCs/>
          <w:color w:val="000000" w:themeColor="text1"/>
        </w:rPr>
        <w:t xml:space="preserve">presente </w:t>
      </w:r>
      <w:r w:rsidRPr="00704872">
        <w:rPr>
          <w:rFonts w:ascii="Arial" w:hAnsi="Arial" w:cs="Arial"/>
          <w:b/>
          <w:bCs/>
          <w:color w:val="000000" w:themeColor="text1"/>
        </w:rPr>
        <w:t xml:space="preserve">modulo di </w:t>
      </w:r>
      <w:r w:rsidRPr="00B53F43">
        <w:rPr>
          <w:rFonts w:ascii="Arial" w:hAnsi="Arial" w:cs="Arial"/>
          <w:b/>
          <w:bCs/>
          <w:color w:val="000000" w:themeColor="text1"/>
        </w:rPr>
        <w:t xml:space="preserve">domanda </w:t>
      </w:r>
      <w:r>
        <w:rPr>
          <w:rFonts w:ascii="Arial" w:hAnsi="Arial" w:cs="Arial"/>
          <w:b/>
          <w:bCs/>
          <w:color w:val="000000" w:themeColor="text1"/>
        </w:rPr>
        <w:t>deve essere allegata la seguente documentazione:</w:t>
      </w:r>
    </w:p>
    <w:p w:rsidR="000B2B23" w:rsidRDefault="000B2B23" w:rsidP="000B2B23">
      <w:pPr>
        <w:pStyle w:val="Paragrafoelenco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before="32" w:after="0" w:line="262" w:lineRule="auto"/>
        <w:ind w:right="73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818F7">
        <w:rPr>
          <w:rFonts w:ascii="Arial" w:hAnsi="Arial" w:cs="Arial"/>
          <w:b/>
          <w:bCs/>
          <w:color w:val="000000" w:themeColor="text1"/>
          <w:sz w:val="20"/>
          <w:szCs w:val="20"/>
        </w:rPr>
        <w:t>fotocopia di un documento d'identità del dichiarante in corso di validità;</w:t>
      </w:r>
    </w:p>
    <w:p w:rsidR="000B2B23" w:rsidRDefault="000B2B23" w:rsidP="000B2B23">
      <w:pPr>
        <w:pStyle w:val="Paragrafoelenco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before="32" w:after="0" w:line="262" w:lineRule="auto"/>
        <w:ind w:right="73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re</w:t>
      </w:r>
      <w:r w:rsidR="0059462F">
        <w:rPr>
          <w:rFonts w:ascii="Arial" w:hAnsi="Arial" w:cs="Arial"/>
          <w:b/>
          <w:bCs/>
          <w:color w:val="000000" w:themeColor="text1"/>
          <w:sz w:val="20"/>
          <w:szCs w:val="20"/>
        </w:rPr>
        <w:t>lazione tecnica dell’intervento</w:t>
      </w:r>
      <w:r w:rsidR="00154F9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(format disponibile sul sito </w:t>
      </w:r>
      <w:r w:rsidR="00154F9E" w:rsidRPr="00154F9E">
        <w:rPr>
          <w:rFonts w:ascii="Arial" w:hAnsi="Arial" w:cs="Arial"/>
          <w:b/>
          <w:bCs/>
          <w:color w:val="000000" w:themeColor="text1"/>
          <w:sz w:val="20"/>
          <w:szCs w:val="20"/>
        </w:rPr>
        <w:t>www.finpiemonte.it</w:t>
      </w:r>
      <w:r w:rsidR="00154F9E">
        <w:rPr>
          <w:rFonts w:ascii="Arial" w:hAnsi="Arial" w:cs="Arial"/>
          <w:b/>
          <w:bCs/>
          <w:color w:val="000000" w:themeColor="text1"/>
          <w:sz w:val="20"/>
          <w:szCs w:val="20"/>
        </w:rPr>
        <w:t>, nella pagina dedicata all’agevolazione)</w:t>
      </w:r>
      <w:r w:rsidR="0059462F">
        <w:rPr>
          <w:rFonts w:ascii="Arial" w:hAnsi="Arial" w:cs="Arial"/>
          <w:b/>
          <w:bCs/>
          <w:color w:val="000000" w:themeColor="text1"/>
          <w:sz w:val="20"/>
          <w:szCs w:val="20"/>
        </w:rPr>
        <w:t>;</w:t>
      </w:r>
    </w:p>
    <w:p w:rsidR="0059462F" w:rsidRDefault="0059462F" w:rsidP="000B2B23">
      <w:pPr>
        <w:pStyle w:val="Paragrafoelenco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before="32" w:after="0" w:line="262" w:lineRule="auto"/>
        <w:ind w:right="73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eventuali preventivi ril</w:t>
      </w:r>
      <w:r w:rsidR="00154F9E">
        <w:rPr>
          <w:rFonts w:ascii="Arial" w:hAnsi="Arial" w:cs="Arial"/>
          <w:b/>
          <w:bCs/>
          <w:color w:val="000000" w:themeColor="text1"/>
          <w:sz w:val="20"/>
          <w:szCs w:val="20"/>
        </w:rPr>
        <w:t>asciati dai soggetti fornitori delle consulenze;</w:t>
      </w:r>
    </w:p>
    <w:p w:rsidR="000B2B23" w:rsidRDefault="000B2B23" w:rsidP="000B2B23">
      <w:pPr>
        <w:pStyle w:val="Paragrafoelenco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before="32" w:after="0" w:line="262" w:lineRule="auto"/>
        <w:ind w:right="73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B2B23">
        <w:rPr>
          <w:rFonts w:ascii="Arial" w:hAnsi="Arial" w:cs="Arial"/>
          <w:b/>
          <w:bCs/>
          <w:color w:val="000000" w:themeColor="text1"/>
          <w:sz w:val="20"/>
          <w:szCs w:val="20"/>
        </w:rPr>
        <w:t>“dichiarazione de minimis” riferita all’impresa unica richiedente</w:t>
      </w:r>
      <w:r w:rsidR="00154F9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(modello disponibile sul sito </w:t>
      </w:r>
      <w:r w:rsidR="00154F9E" w:rsidRPr="00154F9E">
        <w:rPr>
          <w:rFonts w:ascii="Arial" w:hAnsi="Arial" w:cs="Arial"/>
          <w:b/>
          <w:bCs/>
          <w:color w:val="000000" w:themeColor="text1"/>
          <w:sz w:val="20"/>
          <w:szCs w:val="20"/>
        </w:rPr>
        <w:t>www.finpiemonte.it</w:t>
      </w:r>
      <w:r w:rsidR="00154F9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nella sezione “modulistica”)</w:t>
      </w:r>
      <w:r w:rsidRPr="000B2B2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; </w:t>
      </w:r>
    </w:p>
    <w:p w:rsidR="005B2736" w:rsidRPr="000B2B23" w:rsidRDefault="000B2B23" w:rsidP="000B2B23">
      <w:pPr>
        <w:pStyle w:val="Paragrafoelenco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before="32" w:after="0" w:line="262" w:lineRule="auto"/>
        <w:ind w:right="73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B2B23">
        <w:rPr>
          <w:rFonts w:ascii="Arial" w:hAnsi="Arial" w:cs="Arial"/>
          <w:b/>
          <w:bCs/>
          <w:color w:val="000000" w:themeColor="text1"/>
          <w:sz w:val="20"/>
          <w:szCs w:val="20"/>
        </w:rPr>
        <w:t>copia della marca da bollo annullata, dalla quale si evinca il numero identificativo (seriale).</w:t>
      </w:r>
    </w:p>
    <w:sectPr w:rsidR="005B2736" w:rsidRPr="000B2B23" w:rsidSect="00725D22">
      <w:pgSz w:w="11900" w:h="16840"/>
      <w:pgMar w:top="700" w:right="740" w:bottom="280" w:left="300" w:header="0" w:footer="530" w:gutter="0"/>
      <w:cols w:space="720" w:equalWidth="0">
        <w:col w:w="108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DA8" w:rsidRDefault="00FC2D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FC2DA8" w:rsidRDefault="00FC2D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366" w:rsidRDefault="00DB136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DA8" w:rsidRDefault="00FC2D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FC2DA8" w:rsidRDefault="00FC2D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2">
    <w:p w:rsidR="00104653" w:rsidRPr="003C33FE" w:rsidRDefault="00104653" w:rsidP="00104653">
      <w:pPr>
        <w:pStyle w:val="Testonotaapidipagina"/>
        <w:rPr>
          <w:rFonts w:ascii="Arial" w:hAnsi="Arial" w:cs="Arial"/>
          <w:b/>
          <w:bCs/>
          <w:color w:val="000000"/>
          <w:sz w:val="18"/>
          <w:szCs w:val="18"/>
        </w:rPr>
      </w:pPr>
      <w:r w:rsidRPr="003C33FE">
        <w:rPr>
          <w:rStyle w:val="Caratteredellanota"/>
          <w:rFonts w:ascii="Arial" w:hAnsi="Arial" w:cs="Arial"/>
          <w:sz w:val="18"/>
          <w:szCs w:val="18"/>
        </w:rPr>
        <w:footnoteRef/>
      </w:r>
      <w:r w:rsidRPr="003C33FE">
        <w:rPr>
          <w:rFonts w:ascii="Arial" w:hAnsi="Arial" w:cs="Arial"/>
          <w:sz w:val="18"/>
          <w:szCs w:val="18"/>
        </w:rPr>
        <w:t xml:space="preserve"> </w:t>
      </w:r>
      <w:r w:rsidRPr="003C33FE">
        <w:rPr>
          <w:rFonts w:ascii="Arial" w:hAnsi="Arial" w:cs="Arial"/>
          <w:bCs/>
          <w:color w:val="000000"/>
          <w:sz w:val="18"/>
          <w:szCs w:val="18"/>
        </w:rPr>
        <w:t>Indicare un solo Istituto di Credito.</w:t>
      </w:r>
    </w:p>
    <w:p w:rsidR="00104653" w:rsidRPr="003C33FE" w:rsidRDefault="00104653" w:rsidP="00104653">
      <w:pPr>
        <w:pStyle w:val="Testonotaapidipagina"/>
        <w:rPr>
          <w:rFonts w:ascii="Arial" w:hAnsi="Arial" w:cs="Arial"/>
          <w:b/>
          <w:bCs/>
          <w:color w:val="000000"/>
          <w:sz w:val="18"/>
          <w:szCs w:val="18"/>
        </w:rPr>
      </w:pPr>
    </w:p>
  </w:footnote>
  <w:footnote w:id="3">
    <w:p w:rsidR="00104653" w:rsidRPr="003C33FE" w:rsidRDefault="00104653" w:rsidP="00104653">
      <w:pPr>
        <w:pStyle w:val="Testonotaapidipagina"/>
        <w:numPr>
          <w:ilvl w:val="0"/>
          <w:numId w:val="14"/>
        </w:numPr>
        <w:tabs>
          <w:tab w:val="clear" w:pos="0"/>
          <w:tab w:val="num" w:pos="-1701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3C33FE">
        <w:rPr>
          <w:rStyle w:val="Rimandonotaapidipagina"/>
          <w:rFonts w:ascii="Arial" w:hAnsi="Arial" w:cs="Arial"/>
          <w:sz w:val="18"/>
          <w:szCs w:val="18"/>
        </w:rPr>
        <w:footnoteRef/>
      </w:r>
      <w:r w:rsidRPr="003C33FE">
        <w:rPr>
          <w:rFonts w:ascii="Arial" w:hAnsi="Arial" w:cs="Arial"/>
          <w:sz w:val="18"/>
          <w:szCs w:val="18"/>
        </w:rPr>
        <w:t xml:space="preserve"> </w:t>
      </w:r>
      <w:r w:rsidRPr="003C33FE">
        <w:rPr>
          <w:rFonts w:ascii="Arial" w:hAnsi="Arial" w:cs="Arial"/>
          <w:bCs/>
          <w:color w:val="000000"/>
          <w:sz w:val="18"/>
          <w:szCs w:val="18"/>
        </w:rPr>
        <w:t>Si precisa che gli indirizzi mail saranno utilizzati per richiedere anche formalmente integrazioni e chiarimenti sulla domanda e sul progetto presentato.</w:t>
      </w:r>
    </w:p>
    <w:p w:rsidR="00104653" w:rsidRDefault="00104653" w:rsidP="00104653">
      <w:pPr>
        <w:pStyle w:val="Testonotaapidipagina"/>
      </w:pPr>
    </w:p>
  </w:footnote>
  <w:footnote w:id="4">
    <w:p w:rsidR="001C0D9A" w:rsidRPr="001C0D9A" w:rsidRDefault="001C0D9A" w:rsidP="001C0D9A">
      <w:pPr>
        <w:pStyle w:val="Testonotaapidipagina"/>
        <w:ind w:right="-55"/>
        <w:rPr>
          <w:rFonts w:ascii="Arial" w:hAnsi="Arial" w:cs="Arial"/>
          <w:sz w:val="18"/>
          <w:szCs w:val="18"/>
        </w:rPr>
      </w:pPr>
      <w:r w:rsidRPr="001C0D9A">
        <w:rPr>
          <w:rStyle w:val="Rimandonotaapidipagina"/>
          <w:rFonts w:ascii="Arial" w:hAnsi="Arial" w:cs="Arial"/>
          <w:sz w:val="18"/>
          <w:szCs w:val="18"/>
        </w:rPr>
        <w:footnoteRef/>
      </w:r>
      <w:r w:rsidRPr="001C0D9A">
        <w:rPr>
          <w:rFonts w:ascii="Arial" w:hAnsi="Arial" w:cs="Arial"/>
          <w:sz w:val="18"/>
          <w:szCs w:val="18"/>
        </w:rPr>
        <w:t xml:space="preserve"> Le spese devono essere sostenute e fatturate a decorrere dalla data di iscrizione al </w:t>
      </w:r>
      <w:r w:rsidRPr="001C0D9A">
        <w:rPr>
          <w:rFonts w:ascii="Arial" w:hAnsi="Arial" w:cs="Arial"/>
          <w:i/>
          <w:snapToGrid w:val="0"/>
          <w:sz w:val="18"/>
          <w:szCs w:val="18"/>
          <w:lang w:eastAsia="it-IT"/>
        </w:rPr>
        <w:t xml:space="preserve">“Registro regionale </w:t>
      </w:r>
      <w:r w:rsidR="001E582F">
        <w:rPr>
          <w:rFonts w:ascii="Arial" w:hAnsi="Arial" w:cs="Arial"/>
          <w:i/>
          <w:snapToGrid w:val="0"/>
          <w:sz w:val="18"/>
          <w:szCs w:val="18"/>
          <w:lang w:eastAsia="it-IT"/>
        </w:rPr>
        <w:t xml:space="preserve">delle </w:t>
      </w:r>
      <w:r w:rsidRPr="001C0D9A">
        <w:rPr>
          <w:rFonts w:ascii="Arial" w:hAnsi="Arial" w:cs="Arial"/>
          <w:i/>
          <w:snapToGrid w:val="0"/>
          <w:sz w:val="18"/>
          <w:szCs w:val="18"/>
          <w:lang w:eastAsia="it-IT"/>
        </w:rPr>
        <w:t>imprese innovative spin off della ricerca pubblica”</w:t>
      </w:r>
      <w:r w:rsidRPr="001C0D9A">
        <w:rPr>
          <w:rFonts w:ascii="Arial" w:hAnsi="Arial" w:cs="Arial"/>
          <w:i/>
          <w:position w:val="-1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>
    <w:nsid w:val="03870443"/>
    <w:multiLevelType w:val="hybridMultilevel"/>
    <w:tmpl w:val="6E9A710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6227897"/>
    <w:multiLevelType w:val="hybridMultilevel"/>
    <w:tmpl w:val="A628FC60"/>
    <w:lvl w:ilvl="0" w:tplc="2754241A">
      <w:start w:val="1"/>
      <w:numFmt w:val="decimal"/>
      <w:lvlText w:val="%1."/>
      <w:lvlJc w:val="left"/>
      <w:pPr>
        <w:ind w:left="582" w:hanging="48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182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90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62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34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06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78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50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222" w:hanging="180"/>
      </w:pPr>
      <w:rPr>
        <w:rFonts w:ascii="Times New Roman" w:hAnsi="Times New Roman" w:cs="Times New Roman"/>
      </w:rPr>
    </w:lvl>
  </w:abstractNum>
  <w:abstractNum w:abstractNumId="5">
    <w:nsid w:val="0C735298"/>
    <w:multiLevelType w:val="hybridMultilevel"/>
    <w:tmpl w:val="218A1798"/>
    <w:lvl w:ilvl="0" w:tplc="F1447FA4">
      <w:start w:val="1"/>
      <w:numFmt w:val="decimal"/>
      <w:lvlText w:val="%1."/>
      <w:lvlJc w:val="left"/>
      <w:pPr>
        <w:ind w:left="565" w:hanging="465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1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9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6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3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0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7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5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220" w:hanging="180"/>
      </w:pPr>
      <w:rPr>
        <w:rFonts w:ascii="Times New Roman" w:hAnsi="Times New Roman" w:cs="Times New Roman"/>
      </w:rPr>
    </w:lvl>
  </w:abstractNum>
  <w:abstractNum w:abstractNumId="6">
    <w:nsid w:val="1AA96F84"/>
    <w:multiLevelType w:val="hybridMultilevel"/>
    <w:tmpl w:val="DB387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4057FA"/>
    <w:multiLevelType w:val="hybridMultilevel"/>
    <w:tmpl w:val="A628FC60"/>
    <w:lvl w:ilvl="0" w:tplc="2754241A">
      <w:start w:val="1"/>
      <w:numFmt w:val="decimal"/>
      <w:lvlText w:val="%1."/>
      <w:lvlJc w:val="left"/>
      <w:pPr>
        <w:ind w:left="582" w:hanging="48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182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90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62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34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06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78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50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222" w:hanging="180"/>
      </w:pPr>
      <w:rPr>
        <w:rFonts w:ascii="Times New Roman" w:hAnsi="Times New Roman" w:cs="Times New Roman"/>
      </w:rPr>
    </w:lvl>
  </w:abstractNum>
  <w:abstractNum w:abstractNumId="8">
    <w:nsid w:val="21E46074"/>
    <w:multiLevelType w:val="hybridMultilevel"/>
    <w:tmpl w:val="13342986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2A3C70AD"/>
    <w:multiLevelType w:val="hybridMultilevel"/>
    <w:tmpl w:val="61B61C58"/>
    <w:lvl w:ilvl="0" w:tplc="E51864D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0">
    <w:nsid w:val="2B6D2FD0"/>
    <w:multiLevelType w:val="hybridMultilevel"/>
    <w:tmpl w:val="09D6ABEC"/>
    <w:lvl w:ilvl="0" w:tplc="EA0ED660">
      <w:start w:val="1"/>
      <w:numFmt w:val="decimal"/>
      <w:lvlText w:val="%1."/>
      <w:lvlJc w:val="left"/>
      <w:pPr>
        <w:ind w:left="86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5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3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0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7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4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9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620" w:hanging="180"/>
      </w:pPr>
      <w:rPr>
        <w:rFonts w:ascii="Times New Roman" w:hAnsi="Times New Roman" w:cs="Times New Roman"/>
      </w:rPr>
    </w:lvl>
  </w:abstractNum>
  <w:abstractNum w:abstractNumId="11">
    <w:nsid w:val="2CE45C73"/>
    <w:multiLevelType w:val="hybridMultilevel"/>
    <w:tmpl w:val="EAEE41A6"/>
    <w:lvl w:ilvl="0" w:tplc="0C06AC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2B92891"/>
    <w:multiLevelType w:val="hybridMultilevel"/>
    <w:tmpl w:val="13BC6F7E"/>
    <w:lvl w:ilvl="0" w:tplc="36DE3F1A">
      <w:start w:val="1"/>
      <w:numFmt w:val="decimal"/>
      <w:lvlText w:val="%1."/>
      <w:lvlJc w:val="left"/>
      <w:pPr>
        <w:ind w:left="50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5F94276"/>
    <w:multiLevelType w:val="hybridMultilevel"/>
    <w:tmpl w:val="2828FFEC"/>
    <w:lvl w:ilvl="0" w:tplc="A8BA6E76">
      <w:start w:val="1"/>
      <w:numFmt w:val="lowerLetter"/>
      <w:lvlText w:val="%1)"/>
      <w:lvlJc w:val="left"/>
      <w:pPr>
        <w:ind w:left="500" w:hanging="360"/>
      </w:pPr>
      <w:rPr>
        <w:rFonts w:ascii="Times New Roman" w:hAnsi="Times New Roman"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22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9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6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3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1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8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5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260" w:hanging="180"/>
      </w:pPr>
      <w:rPr>
        <w:rFonts w:ascii="Times New Roman" w:hAnsi="Times New Roman" w:cs="Times New Roman"/>
      </w:rPr>
    </w:lvl>
  </w:abstractNum>
  <w:abstractNum w:abstractNumId="14">
    <w:nsid w:val="50A17CB6"/>
    <w:multiLevelType w:val="hybridMultilevel"/>
    <w:tmpl w:val="91666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A7CC8"/>
    <w:multiLevelType w:val="hybridMultilevel"/>
    <w:tmpl w:val="7AD83C2E"/>
    <w:lvl w:ilvl="0" w:tplc="2754241A">
      <w:start w:val="1"/>
      <w:numFmt w:val="decimal"/>
      <w:lvlText w:val="%1."/>
      <w:lvlJc w:val="left"/>
      <w:pPr>
        <w:ind w:left="582" w:hanging="48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182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90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62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34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06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78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50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222" w:hanging="180"/>
      </w:pPr>
      <w:rPr>
        <w:rFonts w:ascii="Times New Roman" w:hAnsi="Times New Roman" w:cs="Times New Roman"/>
      </w:rPr>
    </w:lvl>
  </w:abstractNum>
  <w:abstractNum w:abstractNumId="16">
    <w:nsid w:val="57715D9A"/>
    <w:multiLevelType w:val="hybridMultilevel"/>
    <w:tmpl w:val="68FA9BA6"/>
    <w:lvl w:ilvl="0" w:tplc="04100005">
      <w:start w:val="1"/>
      <w:numFmt w:val="bullet"/>
      <w:lvlText w:val=""/>
      <w:lvlJc w:val="left"/>
      <w:pPr>
        <w:ind w:left="4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7">
    <w:nsid w:val="62800FFA"/>
    <w:multiLevelType w:val="hybridMultilevel"/>
    <w:tmpl w:val="1EDAF6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C5481"/>
    <w:multiLevelType w:val="hybridMultilevel"/>
    <w:tmpl w:val="0F12A3FC"/>
    <w:lvl w:ilvl="0" w:tplc="936AE34A">
      <w:start w:val="1"/>
      <w:numFmt w:val="decimal"/>
      <w:lvlText w:val="%1."/>
      <w:lvlJc w:val="left"/>
      <w:pPr>
        <w:ind w:left="500" w:hanging="360"/>
      </w:pPr>
      <w:rPr>
        <w:rFonts w:ascii="Arial" w:hAnsi="Arial" w:cs="Arial" w:hint="default"/>
      </w:rPr>
    </w:lvl>
    <w:lvl w:ilvl="1" w:tplc="85FA600E">
      <w:start w:val="3"/>
      <w:numFmt w:val="bullet"/>
      <w:lvlText w:val="-"/>
      <w:lvlJc w:val="left"/>
      <w:pPr>
        <w:ind w:left="1220" w:hanging="360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ind w:left="19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6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3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1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8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5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260" w:hanging="180"/>
      </w:pPr>
      <w:rPr>
        <w:rFonts w:ascii="Times New Roman" w:hAnsi="Times New Roman" w:cs="Times New Roman"/>
      </w:rPr>
    </w:lvl>
  </w:abstractNum>
  <w:abstractNum w:abstractNumId="19">
    <w:nsid w:val="6A300F95"/>
    <w:multiLevelType w:val="hybridMultilevel"/>
    <w:tmpl w:val="D654D53A"/>
    <w:lvl w:ilvl="0" w:tplc="85FA60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EF54181"/>
    <w:multiLevelType w:val="hybridMultilevel"/>
    <w:tmpl w:val="4E3E24D8"/>
    <w:lvl w:ilvl="0" w:tplc="81F4ED3A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6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20"/>
  </w:num>
  <w:num w:numId="18">
    <w:abstractNumId w:val="15"/>
  </w:num>
  <w:num w:numId="19">
    <w:abstractNumId w:val="16"/>
  </w:num>
  <w:num w:numId="20">
    <w:abstractNumId w:val="17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50000" w:hash="Obe+KUbn6ySZ85YFfAvDYw+Fa4c=" w:salt="jxJNBo2v4AE/WilcIYLnLg==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1366"/>
    <w:rsid w:val="000475A2"/>
    <w:rsid w:val="000552FB"/>
    <w:rsid w:val="000A5CCB"/>
    <w:rsid w:val="000B2B23"/>
    <w:rsid w:val="000D6088"/>
    <w:rsid w:val="00104653"/>
    <w:rsid w:val="00110F66"/>
    <w:rsid w:val="0014641E"/>
    <w:rsid w:val="0015326E"/>
    <w:rsid w:val="00154F9E"/>
    <w:rsid w:val="00156F97"/>
    <w:rsid w:val="00161799"/>
    <w:rsid w:val="00180787"/>
    <w:rsid w:val="00195F33"/>
    <w:rsid w:val="001A3372"/>
    <w:rsid w:val="001C0D9A"/>
    <w:rsid w:val="001E582F"/>
    <w:rsid w:val="00210B40"/>
    <w:rsid w:val="002259AB"/>
    <w:rsid w:val="00241B09"/>
    <w:rsid w:val="00252042"/>
    <w:rsid w:val="002661C8"/>
    <w:rsid w:val="002B5A9E"/>
    <w:rsid w:val="00301E67"/>
    <w:rsid w:val="003029F3"/>
    <w:rsid w:val="003358A1"/>
    <w:rsid w:val="0033697F"/>
    <w:rsid w:val="003B1DD4"/>
    <w:rsid w:val="00411FA5"/>
    <w:rsid w:val="00414983"/>
    <w:rsid w:val="0043001B"/>
    <w:rsid w:val="004336C5"/>
    <w:rsid w:val="00467277"/>
    <w:rsid w:val="00497920"/>
    <w:rsid w:val="004C33BE"/>
    <w:rsid w:val="00501862"/>
    <w:rsid w:val="00507459"/>
    <w:rsid w:val="005568D7"/>
    <w:rsid w:val="0059462F"/>
    <w:rsid w:val="005A067C"/>
    <w:rsid w:val="005A412E"/>
    <w:rsid w:val="005B2736"/>
    <w:rsid w:val="005B70B4"/>
    <w:rsid w:val="005D154D"/>
    <w:rsid w:val="005E103A"/>
    <w:rsid w:val="00634EBD"/>
    <w:rsid w:val="00670067"/>
    <w:rsid w:val="00725D22"/>
    <w:rsid w:val="00742DAA"/>
    <w:rsid w:val="00767FCE"/>
    <w:rsid w:val="007957D8"/>
    <w:rsid w:val="007A1667"/>
    <w:rsid w:val="008113E8"/>
    <w:rsid w:val="00826EF3"/>
    <w:rsid w:val="00870412"/>
    <w:rsid w:val="00881591"/>
    <w:rsid w:val="008B0AA7"/>
    <w:rsid w:val="008C0C3E"/>
    <w:rsid w:val="00913900"/>
    <w:rsid w:val="00A6436A"/>
    <w:rsid w:val="00A64FA8"/>
    <w:rsid w:val="00A77865"/>
    <w:rsid w:val="00AA7B08"/>
    <w:rsid w:val="00AD2BBF"/>
    <w:rsid w:val="00AE5D3A"/>
    <w:rsid w:val="00B73478"/>
    <w:rsid w:val="00BD7D01"/>
    <w:rsid w:val="00BF04FF"/>
    <w:rsid w:val="00C1209F"/>
    <w:rsid w:val="00C1212B"/>
    <w:rsid w:val="00C3599F"/>
    <w:rsid w:val="00C511BA"/>
    <w:rsid w:val="00C57387"/>
    <w:rsid w:val="00C6089F"/>
    <w:rsid w:val="00CC3376"/>
    <w:rsid w:val="00D532E7"/>
    <w:rsid w:val="00DB1366"/>
    <w:rsid w:val="00DC5250"/>
    <w:rsid w:val="00DF1678"/>
    <w:rsid w:val="00E16CA1"/>
    <w:rsid w:val="00E27F8D"/>
    <w:rsid w:val="00E372CE"/>
    <w:rsid w:val="00E550AC"/>
    <w:rsid w:val="00EA0012"/>
    <w:rsid w:val="00EB27CA"/>
    <w:rsid w:val="00EC6BCF"/>
    <w:rsid w:val="00ED7E78"/>
    <w:rsid w:val="00EF69D8"/>
    <w:rsid w:val="00F33862"/>
    <w:rsid w:val="00F54C07"/>
    <w:rsid w:val="00F70E81"/>
    <w:rsid w:val="00FC2DA8"/>
    <w:rsid w:val="00FC4E15"/>
    <w:rsid w:val="00FE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97F"/>
    <w:pPr>
      <w:spacing w:after="200" w:line="276" w:lineRule="auto"/>
    </w:pPr>
    <w:rPr>
      <w:rFonts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110F66"/>
    <w:pPr>
      <w:keepNext/>
      <w:suppressAutoHyphens/>
      <w:autoSpaceDE w:val="0"/>
      <w:spacing w:after="0" w:line="240" w:lineRule="auto"/>
      <w:outlineLvl w:val="0"/>
    </w:pPr>
    <w:rPr>
      <w:rFonts w:ascii="Times New Roman" w:hAnsi="Times New Roman" w:cs="Times New Roman"/>
      <w:b/>
      <w:bCs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69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97F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3369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97F"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33697F"/>
    <w:pPr>
      <w:ind w:left="708"/>
    </w:pPr>
  </w:style>
  <w:style w:type="character" w:styleId="Rimandocommento">
    <w:name w:val="annotation reference"/>
    <w:basedOn w:val="Carpredefinitoparagrafo"/>
    <w:uiPriority w:val="99"/>
    <w:rsid w:val="0033697F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33697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3697F"/>
    <w:rPr>
      <w:rFonts w:ascii="Times New Roman" w:hAnsi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3369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33697F"/>
    <w:rPr>
      <w:b/>
      <w:bCs/>
    </w:rPr>
  </w:style>
  <w:style w:type="paragraph" w:styleId="Testofumetto">
    <w:name w:val="Balloon Text"/>
    <w:basedOn w:val="Normale"/>
    <w:link w:val="TestofumettoCarattere"/>
    <w:uiPriority w:val="99"/>
    <w:rsid w:val="0033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3697F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33697F"/>
    <w:pPr>
      <w:spacing w:after="0" w:line="240" w:lineRule="auto"/>
      <w:jc w:val="center"/>
    </w:pPr>
    <w:rPr>
      <w:rFonts w:ascii="Arial" w:hAnsi="Arial" w:cs="Arial"/>
      <w:b/>
      <w:b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3697F"/>
    <w:rPr>
      <w:rFonts w:ascii="Arial" w:hAnsi="Arial" w:cs="Arial"/>
      <w:b/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33697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3697F"/>
    <w:rPr>
      <w:rFonts w:ascii="Times New Roman" w:hAnsi="Times New Roman" w:cs="Times New Roman"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33697F"/>
    <w:rPr>
      <w:rFonts w:ascii="Times New Roman" w:hAnsi="Times New Roman"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33697F"/>
    <w:rPr>
      <w:rFonts w:ascii="Times New Roman" w:hAnsi="Times New Roman" w:cs="Times New Roman"/>
      <w:b/>
      <w:bCs/>
    </w:rPr>
  </w:style>
  <w:style w:type="character" w:customStyle="1" w:styleId="st1">
    <w:name w:val="st1"/>
    <w:basedOn w:val="Carpredefinitoparagrafo"/>
    <w:uiPriority w:val="99"/>
    <w:rsid w:val="0033697F"/>
    <w:rPr>
      <w:rFonts w:ascii="Times New Roman" w:hAnsi="Times New Roman" w:cs="Times New Roman"/>
    </w:rPr>
  </w:style>
  <w:style w:type="paragraph" w:styleId="NormaleWeb">
    <w:name w:val="Normal (Web)"/>
    <w:basedOn w:val="Normale"/>
    <w:uiPriority w:val="99"/>
    <w:rsid w:val="0033697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33697F"/>
    <w:pPr>
      <w:spacing w:after="0" w:line="240" w:lineRule="auto"/>
    </w:pPr>
    <w:rPr>
      <w:rFonts w:cs="Times New Roman"/>
      <w:sz w:val="32"/>
      <w:szCs w:val="3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B1366"/>
    <w:rPr>
      <w:rFonts w:ascii="Calibri" w:hAnsi="Calibri" w:cs="Calibri"/>
    </w:rPr>
  </w:style>
  <w:style w:type="paragraph" w:customStyle="1" w:styleId="BodyText">
    <w:name w:val="BodyText"/>
    <w:rsid w:val="00195F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line="288" w:lineRule="atLeast"/>
    </w:pPr>
    <w:rPr>
      <w:rFonts w:ascii="Courier New" w:hAnsi="Courier New" w:cs="Courier New"/>
      <w:color w:val="000000"/>
      <w:sz w:val="24"/>
      <w:lang w:val="en-US" w:eastAsia="ar-SA"/>
    </w:rPr>
  </w:style>
  <w:style w:type="paragraph" w:customStyle="1" w:styleId="Convert002">
    <w:name w:val="Convert 002"/>
    <w:next w:val="BodyText"/>
    <w:rsid w:val="00195F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tLeast"/>
      <w:jc w:val="center"/>
    </w:pPr>
    <w:rPr>
      <w:rFonts w:ascii="Courier New" w:hAnsi="Courier New"/>
      <w:snapToGrid w:val="0"/>
      <w:color w:val="000000"/>
      <w:sz w:val="24"/>
      <w:lang w:val="en-US"/>
    </w:rPr>
  </w:style>
  <w:style w:type="paragraph" w:customStyle="1" w:styleId="Convert005">
    <w:name w:val="Convert 005"/>
    <w:next w:val="BodyText"/>
    <w:rsid w:val="00195F33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tLeast"/>
      <w:jc w:val="both"/>
    </w:pPr>
    <w:rPr>
      <w:rFonts w:ascii="Courier New" w:hAnsi="Courier New"/>
      <w:snapToGrid w:val="0"/>
      <w:color w:val="000000"/>
      <w:sz w:val="24"/>
      <w:lang w:val="en-US"/>
    </w:rPr>
  </w:style>
  <w:style w:type="paragraph" w:customStyle="1" w:styleId="Convert006">
    <w:name w:val="Convert 006"/>
    <w:next w:val="BodyText"/>
    <w:rsid w:val="00195F33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tLeast"/>
      <w:jc w:val="center"/>
    </w:pPr>
    <w:rPr>
      <w:rFonts w:ascii="Courier New" w:hAnsi="Courier New"/>
      <w:snapToGrid w:val="0"/>
      <w:color w:val="000000"/>
      <w:sz w:val="24"/>
      <w:lang w:val="en-US"/>
    </w:rPr>
  </w:style>
  <w:style w:type="paragraph" w:customStyle="1" w:styleId="Convert004">
    <w:name w:val="Convert 004"/>
    <w:next w:val="BodyText"/>
    <w:rsid w:val="00195F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tLeast"/>
      <w:jc w:val="both"/>
    </w:pPr>
    <w:rPr>
      <w:rFonts w:ascii="Courier New" w:hAnsi="Courier New"/>
      <w:snapToGrid w:val="0"/>
      <w:color w:val="000000"/>
      <w:sz w:val="24"/>
      <w:lang w:val="en-US"/>
    </w:rPr>
  </w:style>
  <w:style w:type="character" w:customStyle="1" w:styleId="Caratteredellanota">
    <w:name w:val="Carattere della nota"/>
    <w:basedOn w:val="Carpredefinitoparagrafo"/>
    <w:rsid w:val="00104653"/>
    <w:rPr>
      <w:rFonts w:ascii="Times New Roman" w:hAnsi="Times New Roman" w:cs="Times New Roman"/>
      <w:vertAlign w:val="superscript"/>
    </w:rPr>
  </w:style>
  <w:style w:type="character" w:styleId="Rimandonotaapidipagina">
    <w:name w:val="footnote reference"/>
    <w:rsid w:val="00104653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104653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4653"/>
    <w:rPr>
      <w:rFonts w:ascii="Times New Roman" w:hAnsi="Times New Roman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110F66"/>
    <w:rPr>
      <w:rFonts w:ascii="Times New Roman" w:hAnsi="Times New Roman"/>
      <w:b/>
      <w:bCs/>
      <w:sz w:val="24"/>
      <w:szCs w:val="22"/>
      <w:lang w:eastAsia="ar-SA"/>
    </w:rPr>
  </w:style>
  <w:style w:type="table" w:styleId="Grigliatabella">
    <w:name w:val="Table Grid"/>
    <w:basedOn w:val="Tabellanormale"/>
    <w:uiPriority w:val="59"/>
    <w:rsid w:val="001C0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F164-EAF3-48CD-9F4A-F80AEE32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achena</dc:creator>
  <dc:description>Document was created by {applicationname}, version: {version}</dc:description>
  <cp:lastModifiedBy>belvederej</cp:lastModifiedBy>
  <cp:revision>4</cp:revision>
  <dcterms:created xsi:type="dcterms:W3CDTF">2016-03-30T09:30:00Z</dcterms:created>
  <dcterms:modified xsi:type="dcterms:W3CDTF">2016-03-30T09:50:00Z</dcterms:modified>
</cp:coreProperties>
</file>