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66B7" w:rsidRPr="00B142A9" w:rsidRDefault="00DC66B7">
      <w:pPr>
        <w:autoSpaceDE w:val="0"/>
        <w:jc w:val="center"/>
        <w:rPr>
          <w:rFonts w:ascii="Calibri" w:hAnsi="Calibri" w:cs="Calibri"/>
          <w:b/>
          <w:sz w:val="30"/>
          <w:szCs w:val="30"/>
        </w:rPr>
      </w:pPr>
      <w:r w:rsidRPr="00B142A9">
        <w:rPr>
          <w:rFonts w:ascii="Calibri" w:hAnsi="Calibri" w:cs="Calibri"/>
          <w:b/>
          <w:sz w:val="30"/>
          <w:szCs w:val="30"/>
        </w:rPr>
        <w:t xml:space="preserve">DOMANDA DI </w:t>
      </w:r>
      <w:r w:rsidR="0033636D" w:rsidRPr="00B142A9">
        <w:rPr>
          <w:rFonts w:ascii="Calibri" w:hAnsi="Calibri" w:cs="Calibri"/>
          <w:b/>
          <w:sz w:val="30"/>
          <w:szCs w:val="30"/>
        </w:rPr>
        <w:t>ESCUSSI</w:t>
      </w:r>
      <w:r w:rsidRPr="00B142A9">
        <w:rPr>
          <w:rFonts w:ascii="Calibri" w:hAnsi="Calibri" w:cs="Calibri"/>
          <w:b/>
          <w:sz w:val="30"/>
          <w:szCs w:val="30"/>
        </w:rPr>
        <w:t>ONE</w:t>
      </w:r>
    </w:p>
    <w:p w:rsidR="009D131C" w:rsidRDefault="009D131C">
      <w:pPr>
        <w:autoSpaceDE w:val="0"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FF5F52" w:rsidRDefault="00FF5F52">
      <w:pPr>
        <w:autoSpaceDE w:val="0"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33636D" w:rsidRPr="00A50691" w:rsidRDefault="0033636D">
      <w:pPr>
        <w:autoSpaceDE w:val="0"/>
        <w:jc w:val="center"/>
        <w:rPr>
          <w:rFonts w:ascii="Calibri" w:hAnsi="Calibri" w:cs="Calibri"/>
          <w:sz w:val="20"/>
          <w:szCs w:val="20"/>
        </w:rPr>
      </w:pPr>
      <w:r w:rsidRPr="00A50691">
        <w:rPr>
          <w:rFonts w:ascii="Calibri" w:hAnsi="Calibri" w:cs="Calibri"/>
          <w:sz w:val="20"/>
          <w:szCs w:val="20"/>
        </w:rPr>
        <w:t xml:space="preserve">Legge regionale 7 gennaio 2002, n. 1. </w:t>
      </w:r>
    </w:p>
    <w:p w:rsidR="00DC66B7" w:rsidRPr="00A50691" w:rsidRDefault="0033636D" w:rsidP="00522D74">
      <w:pPr>
        <w:autoSpaceDE w:val="0"/>
        <w:jc w:val="center"/>
        <w:rPr>
          <w:rFonts w:ascii="Calibri" w:hAnsi="Calibri" w:cs="Calibri"/>
          <w:sz w:val="20"/>
          <w:szCs w:val="20"/>
        </w:rPr>
      </w:pPr>
      <w:r w:rsidRPr="00A50691">
        <w:rPr>
          <w:rFonts w:ascii="Calibri" w:hAnsi="Calibri" w:cs="Calibri"/>
          <w:sz w:val="20"/>
          <w:szCs w:val="20"/>
        </w:rPr>
        <w:t>Interventi a sostegno dei prodotti turistici di interesse regionale ed a sostegno del turismo piemontese in caso di eventi eccezionali. Modifiche ed integrazioni alla legge regionale 22 ottobre 1996, n. 75 (Organizzazione dell'</w:t>
      </w:r>
      <w:r w:rsidR="00522D74" w:rsidRPr="00A50691">
        <w:rPr>
          <w:rFonts w:ascii="Calibri" w:hAnsi="Calibri" w:cs="Calibri"/>
          <w:sz w:val="20"/>
          <w:szCs w:val="20"/>
        </w:rPr>
        <w:t>attivit</w:t>
      </w:r>
      <w:r w:rsidRPr="00A50691">
        <w:rPr>
          <w:rFonts w:ascii="Calibri" w:hAnsi="Calibri" w:cs="Calibri"/>
          <w:sz w:val="20"/>
          <w:szCs w:val="20"/>
        </w:rPr>
        <w:t>a' di promozione, accoglienza e informazione turistica in Piemonte).</w:t>
      </w:r>
    </w:p>
    <w:p w:rsidR="00DC66B7" w:rsidRDefault="00DC66B7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F5F52" w:rsidRDefault="00FF5F52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F5F52" w:rsidRPr="002C1F16" w:rsidRDefault="00FF5F52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C66B7" w:rsidRPr="00522D74" w:rsidRDefault="00DC66B7">
      <w:pPr>
        <w:autoSpaceDE w:val="0"/>
        <w:jc w:val="right"/>
        <w:rPr>
          <w:rFonts w:ascii="Calibri" w:hAnsi="Calibri" w:cs="Calibri"/>
          <w:b/>
          <w:bCs/>
        </w:rPr>
      </w:pPr>
      <w:r w:rsidRPr="00522D74">
        <w:rPr>
          <w:rFonts w:ascii="Calibri" w:hAnsi="Calibri" w:cs="Calibri"/>
          <w:b/>
          <w:bCs/>
        </w:rPr>
        <w:t xml:space="preserve"> FINPIEMONTE S.p.A.</w:t>
      </w:r>
    </w:p>
    <w:p w:rsidR="000F068F" w:rsidRPr="002C1F16" w:rsidRDefault="00246291" w:rsidP="000F068F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hyperlink r:id="rId8" w:history="1">
        <w:r w:rsidR="000F068F" w:rsidRPr="002C1F16">
          <w:rPr>
            <w:rStyle w:val="Collegamentoipertestuale"/>
            <w:rFonts w:ascii="Calibri" w:hAnsi="Calibri" w:cs="Calibri"/>
            <w:sz w:val="20"/>
            <w:szCs w:val="20"/>
          </w:rPr>
          <w:t>finanziamenti.finpiemonte@legalmail.it</w:t>
        </w:r>
      </w:hyperlink>
      <w:r w:rsidR="000F068F" w:rsidRPr="002C1F16">
        <w:rPr>
          <w:rFonts w:ascii="Calibri" w:hAnsi="Calibri" w:cs="Calibri"/>
          <w:sz w:val="20"/>
          <w:szCs w:val="20"/>
        </w:rPr>
        <w:t xml:space="preserve"> </w:t>
      </w:r>
    </w:p>
    <w:p w:rsidR="00DC66B7" w:rsidRDefault="00DC66B7">
      <w:pPr>
        <w:autoSpaceDE w:val="0"/>
        <w:jc w:val="both"/>
        <w:rPr>
          <w:b/>
          <w:bCs/>
          <w:sz w:val="22"/>
          <w:szCs w:val="22"/>
        </w:rPr>
      </w:pPr>
    </w:p>
    <w:p w:rsidR="00FF5F52" w:rsidRDefault="00FF5F52" w:rsidP="00B142A9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</w:p>
    <w:p w:rsidR="00257782" w:rsidRPr="003963F8" w:rsidRDefault="00257782" w:rsidP="00165C40">
      <w:pPr>
        <w:autoSpaceDE w:val="0"/>
        <w:spacing w:line="360" w:lineRule="auto"/>
        <w:rPr>
          <w:rFonts w:ascii="Calibri" w:hAnsi="Calibri" w:cs="Calibri"/>
          <w:i/>
          <w:u w:val="single"/>
        </w:rPr>
      </w:pPr>
      <w:r w:rsidRPr="003963F8">
        <w:rPr>
          <w:rFonts w:ascii="Calibri" w:hAnsi="Calibri" w:cs="Calibri"/>
          <w:b/>
          <w:i/>
          <w:u w:val="single"/>
        </w:rPr>
        <w:t>PARTE 1 – CONSORZIO DI GARANZIA COLLETTIVA FIDI</w:t>
      </w:r>
    </w:p>
    <w:p w:rsidR="0033636D" w:rsidRPr="002C1F16" w:rsidRDefault="0033636D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DC66B7" w:rsidRDefault="00DC66B7" w:rsidP="00A50691">
      <w:pPr>
        <w:numPr>
          <w:ilvl w:val="1"/>
          <w:numId w:val="29"/>
        </w:numPr>
        <w:autoSpaceDE w:val="0"/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FF5F52">
        <w:rPr>
          <w:rFonts w:ascii="Calibri" w:hAnsi="Calibri" w:cs="Calibri"/>
          <w:b/>
          <w:bCs/>
          <w:sz w:val="18"/>
          <w:szCs w:val="18"/>
        </w:rPr>
        <w:t>Anagrafica</w:t>
      </w:r>
      <w:r w:rsidR="00F87947" w:rsidRPr="00FF5F52">
        <w:rPr>
          <w:rFonts w:ascii="Calibri" w:hAnsi="Calibri" w:cs="Calibri"/>
          <w:b/>
          <w:bCs/>
          <w:sz w:val="18"/>
          <w:szCs w:val="18"/>
        </w:rPr>
        <w:t>:</w:t>
      </w:r>
    </w:p>
    <w:p w:rsidR="00A50691" w:rsidRPr="00FF5F52" w:rsidRDefault="00A50691" w:rsidP="00A50691">
      <w:pPr>
        <w:autoSpaceDE w:val="0"/>
        <w:spacing w:line="360" w:lineRule="auto"/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DC66B7" w:rsidRPr="001C2D97" w:rsidRDefault="00DC66B7" w:rsidP="005B62FC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Denominazione o ragione sociale</w:t>
      </w:r>
      <w:r w:rsidR="00470CF8" w:rsidRPr="001C2D97">
        <w:rPr>
          <w:rFonts w:ascii="Calibri" w:hAnsi="Calibri" w:cs="Calibri"/>
          <w:i/>
          <w:iCs/>
          <w:sz w:val="18"/>
          <w:szCs w:val="18"/>
        </w:rPr>
        <w:t>:</w:t>
      </w:r>
      <w:r w:rsidR="00D47971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8833243"/>
          <w:placeholder>
            <w:docPart w:val="90C1B00585694DFFBFE61937AFC27CDD"/>
          </w:placeholder>
          <w:showingPlcHdr/>
        </w:sdtPr>
        <w:sdtContent>
          <w:r w:rsidR="00E55001" w:rsidRPr="00A12897">
            <w:rPr>
              <w:rStyle w:val="Testosegnaposto"/>
              <w:sz w:val="16"/>
            </w:rPr>
            <w:t>Fare clic qui per immettere testo.</w:t>
          </w:r>
        </w:sdtContent>
      </w:sdt>
    </w:p>
    <w:p w:rsidR="0024074B" w:rsidRPr="001C2D97" w:rsidRDefault="0024074B" w:rsidP="005B62FC">
      <w:pPr>
        <w:autoSpaceDE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C66B7" w:rsidRPr="001C2D97" w:rsidRDefault="00DC66B7" w:rsidP="005B62FC">
      <w:pPr>
        <w:autoSpaceDE w:val="0"/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Codice Fiscale</w:t>
      </w:r>
      <w:r w:rsidR="00470CF8" w:rsidRPr="001C2D97">
        <w:rPr>
          <w:rFonts w:ascii="Calibri" w:hAnsi="Calibri" w:cs="Calibri"/>
          <w:i/>
          <w:iCs/>
          <w:sz w:val="18"/>
          <w:szCs w:val="18"/>
        </w:rPr>
        <w:t>:</w:t>
      </w:r>
      <w:r w:rsidR="00D47971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8833244"/>
          <w:placeholder>
            <w:docPart w:val="8F74A1D993FC4B7FAEC8F76F22EBC551"/>
          </w:placeholder>
          <w:showingPlcHdr/>
          <w:text/>
        </w:sdtPr>
        <w:sdtContent>
          <w:r w:rsidR="00D54A82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D47971" w:rsidRPr="001C2D97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:rsidR="005B62FC" w:rsidRPr="001C2D97" w:rsidRDefault="005B62FC" w:rsidP="005B62FC">
      <w:pPr>
        <w:pStyle w:val="Titolo1"/>
        <w:spacing w:line="360" w:lineRule="auto"/>
        <w:jc w:val="left"/>
        <w:rPr>
          <w:rFonts w:ascii="Calibri" w:hAnsi="Calibri" w:cs="Calibri"/>
          <w:i/>
          <w:iCs/>
          <w:sz w:val="18"/>
          <w:szCs w:val="18"/>
        </w:rPr>
      </w:pPr>
    </w:p>
    <w:p w:rsidR="00DC66B7" w:rsidRPr="001C2D97" w:rsidRDefault="00DC66B7" w:rsidP="005B62FC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Partita IVA</w:t>
      </w:r>
      <w:r w:rsidR="001742E6" w:rsidRPr="001C2D97">
        <w:rPr>
          <w:rFonts w:ascii="Calibri" w:hAnsi="Calibri" w:cs="Calibri"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sz w:val="18"/>
            <w:szCs w:val="18"/>
          </w:rPr>
          <w:id w:val="9045752"/>
          <w:placeholder>
            <w:docPart w:val="8F8075138DC141048921C5AA74FCA5BB"/>
          </w:placeholder>
          <w:showingPlcHdr/>
        </w:sdtPr>
        <w:sdtContent>
          <w:r w:rsidR="00D54A82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</w:p>
    <w:p w:rsidR="0024074B" w:rsidRPr="001C2D97" w:rsidRDefault="0024074B" w:rsidP="005B62FC">
      <w:pPr>
        <w:autoSpaceDE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C66B7" w:rsidRPr="001C2D97" w:rsidRDefault="00DC66B7" w:rsidP="00A3058B">
      <w:pPr>
        <w:tabs>
          <w:tab w:val="left" w:pos="3119"/>
        </w:tabs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Indirizzo</w:t>
      </w:r>
      <w:r w:rsidR="001803AE" w:rsidRPr="001C2D97">
        <w:rPr>
          <w:rFonts w:ascii="Calibri" w:hAnsi="Calibri" w:cs="Calibri"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sz w:val="18"/>
            <w:szCs w:val="18"/>
          </w:rPr>
          <w:id w:val="9045771"/>
          <w:placeholder>
            <w:docPart w:val="601324F871CC4FFD97672FE1AE8145DD"/>
          </w:placeholder>
          <w:showingPlcHdr/>
          <w:text/>
        </w:sdtPr>
        <w:sdtContent>
          <w:r w:rsidR="00D54A82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Pr="001C2D97">
        <w:rPr>
          <w:rFonts w:ascii="Calibri" w:hAnsi="Calibri" w:cs="Calibri"/>
          <w:sz w:val="18"/>
          <w:szCs w:val="18"/>
        </w:rPr>
        <w:t xml:space="preserve">  </w:t>
      </w:r>
      <w:r w:rsidR="001803AE" w:rsidRPr="001C2D97">
        <w:rPr>
          <w:rFonts w:ascii="Calibri" w:hAnsi="Calibri" w:cs="Calibri"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n.</w:t>
      </w:r>
      <w:r w:rsidRPr="001C2D97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sz w:val="18"/>
            <w:szCs w:val="18"/>
          </w:rPr>
          <w:id w:val="9045774"/>
          <w:placeholder>
            <w:docPart w:val="3F1E3A24A2574F8A8057986509BF38A6"/>
          </w:placeholder>
          <w:showingPlcHdr/>
        </w:sdtPr>
        <w:sdtContent>
          <w:r w:rsidR="00D54A82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</w:p>
    <w:p w:rsidR="00C92AF7" w:rsidRPr="001C2D97" w:rsidRDefault="00C92AF7" w:rsidP="005B62FC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</w:p>
    <w:p w:rsidR="00C92AF7" w:rsidRPr="001C2D97" w:rsidRDefault="00C92AF7" w:rsidP="00F50BF2">
      <w:pPr>
        <w:tabs>
          <w:tab w:val="left" w:pos="2127"/>
          <w:tab w:val="left" w:pos="3119"/>
          <w:tab w:val="left" w:pos="6096"/>
        </w:tabs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Prov.</w:t>
      </w:r>
      <w:r w:rsidRPr="001C2D97">
        <w:rPr>
          <w:rFonts w:ascii="Calibri" w:hAnsi="Calibri" w:cs="Calibri"/>
          <w:sz w:val="18"/>
          <w:szCs w:val="18"/>
        </w:rPr>
        <w:t xml:space="preserve"> (</w:t>
      </w:r>
      <w:sdt>
        <w:sdtPr>
          <w:rPr>
            <w:rFonts w:ascii="Calibri" w:hAnsi="Calibri" w:cs="Calibri"/>
            <w:b/>
            <w:sz w:val="18"/>
            <w:szCs w:val="18"/>
          </w:rPr>
          <w:id w:val="9045776"/>
          <w:placeholder>
            <w:docPart w:val="25910515C0A44CD7BE3E720331FE2032"/>
          </w:placeholder>
          <w:showingPlcHdr/>
        </w:sdtPr>
        <w:sdtContent>
          <w:r w:rsidR="001C2D97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Pr="001C2D97">
        <w:rPr>
          <w:rFonts w:ascii="Calibri" w:hAnsi="Calibri" w:cs="Calibri"/>
          <w:sz w:val="18"/>
          <w:szCs w:val="18"/>
        </w:rPr>
        <w:t>)</w:t>
      </w:r>
      <w:r w:rsidR="00770885" w:rsidRPr="001C2D97">
        <w:rPr>
          <w:rFonts w:ascii="Calibri" w:hAnsi="Calibri" w:cs="Calibri"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Comune</w:t>
      </w:r>
      <w:r w:rsidR="00770885" w:rsidRPr="001C2D97">
        <w:rPr>
          <w:rFonts w:ascii="Calibri" w:hAnsi="Calibri" w:cs="Calibri"/>
          <w:i/>
          <w:iCs/>
          <w:sz w:val="18"/>
          <w:szCs w:val="18"/>
        </w:rPr>
        <w:t>:</w:t>
      </w:r>
      <w:r w:rsidR="00770885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778"/>
          <w:placeholder>
            <w:docPart w:val="97E8236ACB4446028682C2C6655A59B0"/>
          </w:placeholder>
          <w:showingPlcHdr/>
        </w:sdtPr>
        <w:sdtContent>
          <w:r w:rsidR="003A6517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770885" w:rsidRPr="001C2D97">
        <w:rPr>
          <w:rFonts w:ascii="Calibri" w:hAnsi="Calibri" w:cs="Calibri"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Cap</w:t>
      </w:r>
      <w:r w:rsidR="00770885" w:rsidRPr="001C2D97">
        <w:rPr>
          <w:rFonts w:ascii="Calibri" w:hAnsi="Calibri" w:cs="Calibri"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sz w:val="18"/>
            <w:szCs w:val="18"/>
          </w:rPr>
          <w:id w:val="9045780"/>
          <w:placeholder>
            <w:docPart w:val="DC700C43272E4B048D57A1E89B241345"/>
          </w:placeholder>
          <w:showingPlcHdr/>
        </w:sdtPr>
        <w:sdtContent>
          <w:r w:rsidR="00325D04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</w:p>
    <w:p w:rsidR="0024074B" w:rsidRPr="001C2D97" w:rsidRDefault="0024074B" w:rsidP="005B62FC">
      <w:pPr>
        <w:autoSpaceDE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C66B7" w:rsidRPr="001C2D97" w:rsidRDefault="00DC66B7" w:rsidP="00662139">
      <w:pPr>
        <w:tabs>
          <w:tab w:val="left" w:pos="3119"/>
          <w:tab w:val="left" w:pos="5245"/>
          <w:tab w:val="left" w:pos="5812"/>
        </w:tabs>
        <w:autoSpaceDE w:val="0"/>
        <w:spacing w:line="360" w:lineRule="auto"/>
        <w:rPr>
          <w:rFonts w:ascii="Calibri" w:hAnsi="Calibri" w:cs="Calibri"/>
          <w:b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Telefono</w:t>
      </w:r>
      <w:r w:rsidR="00770885" w:rsidRPr="001C2D97">
        <w:rPr>
          <w:rFonts w:ascii="Calibri" w:hAnsi="Calibri" w:cs="Calibri"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sz w:val="18"/>
            <w:szCs w:val="18"/>
          </w:rPr>
          <w:id w:val="9045782"/>
          <w:placeholder>
            <w:docPart w:val="66BAB349435446069EF69700F2EAD3EF"/>
          </w:placeholder>
          <w:showingPlcHdr/>
        </w:sdtPr>
        <w:sdtContent>
          <w:r w:rsidR="00325D04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770885" w:rsidRPr="001C2D97">
        <w:rPr>
          <w:rFonts w:ascii="Calibri" w:hAnsi="Calibri" w:cs="Calibri"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Fax</w:t>
      </w:r>
      <w:r w:rsidR="00770885" w:rsidRPr="001C2D97">
        <w:rPr>
          <w:rFonts w:ascii="Calibri" w:hAnsi="Calibri" w:cs="Calibri"/>
          <w:i/>
          <w:iCs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784"/>
          <w:placeholder>
            <w:docPart w:val="BD92C39B7AB1426D819C4DD0E15F19B7"/>
          </w:placeholder>
          <w:showingPlcHdr/>
        </w:sdtPr>
        <w:sdtContent>
          <w:r w:rsidR="00325D04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770885" w:rsidRPr="001C2D97">
        <w:rPr>
          <w:rFonts w:ascii="Calibri" w:hAnsi="Calibri" w:cs="Calibri"/>
          <w:i/>
          <w:iCs/>
          <w:sz w:val="18"/>
          <w:szCs w:val="18"/>
        </w:rPr>
        <w:tab/>
      </w:r>
      <w:r w:rsidR="009462B8" w:rsidRPr="001C2D97">
        <w:rPr>
          <w:rFonts w:ascii="Calibri" w:hAnsi="Calibri" w:cs="Calibri"/>
          <w:i/>
          <w:iCs/>
          <w:sz w:val="18"/>
          <w:szCs w:val="18"/>
        </w:rPr>
        <w:t>PEC</w:t>
      </w:r>
      <w:r w:rsidR="00770885" w:rsidRPr="001C2D97">
        <w:rPr>
          <w:rFonts w:ascii="Calibri" w:hAnsi="Calibri" w:cs="Calibri"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sz w:val="18"/>
            <w:szCs w:val="18"/>
          </w:rPr>
          <w:id w:val="9045846"/>
          <w:placeholder>
            <w:docPart w:val="011E875B6D844E44BEAC5FA852E49011"/>
          </w:placeholder>
          <w:showingPlcHdr/>
        </w:sdtPr>
        <w:sdtContent>
          <w:r w:rsidR="00325D04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</w:p>
    <w:p w:rsidR="005B62FC" w:rsidRDefault="005B62FC" w:rsidP="005B62FC">
      <w:pPr>
        <w:autoSpaceDE w:val="0"/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DC66B7" w:rsidRDefault="00847BAD" w:rsidP="005B62FC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1.2</w:t>
      </w:r>
      <w:r w:rsidR="00F87947" w:rsidRPr="00FF5F5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DC66B7" w:rsidRPr="00FF5F52">
        <w:rPr>
          <w:rFonts w:ascii="Calibri" w:hAnsi="Calibri" w:cs="Calibri"/>
          <w:b/>
          <w:bCs/>
          <w:sz w:val="18"/>
          <w:szCs w:val="18"/>
        </w:rPr>
        <w:t>Persona autorizzata ad intrattenere contatti con Finpiemonte S.p.A</w:t>
      </w:r>
      <w:r w:rsidR="00DC66B7" w:rsidRPr="00FF5F52">
        <w:rPr>
          <w:rFonts w:ascii="Calibri" w:hAnsi="Calibri" w:cs="Calibri"/>
          <w:sz w:val="18"/>
          <w:szCs w:val="18"/>
        </w:rPr>
        <w:t>:</w:t>
      </w:r>
    </w:p>
    <w:p w:rsidR="00A50691" w:rsidRPr="00FF5F52" w:rsidRDefault="00A50691" w:rsidP="005B62FC">
      <w:pPr>
        <w:autoSpaceDE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C66B7" w:rsidRPr="004D1D01" w:rsidRDefault="00DC66B7" w:rsidP="00662139">
      <w:pPr>
        <w:tabs>
          <w:tab w:val="left" w:pos="3119"/>
          <w:tab w:val="left" w:pos="5812"/>
        </w:tabs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 w:rsidRPr="00FF5F52">
        <w:rPr>
          <w:rFonts w:ascii="Calibri" w:hAnsi="Calibri" w:cs="Calibri"/>
          <w:i/>
          <w:iCs/>
          <w:sz w:val="18"/>
          <w:szCs w:val="18"/>
        </w:rPr>
        <w:t>Cognome</w:t>
      </w:r>
      <w:r w:rsidR="00A12897">
        <w:rPr>
          <w:rFonts w:ascii="Calibri" w:hAnsi="Calibri" w:cs="Calibri"/>
          <w:i/>
          <w:iCs/>
          <w:sz w:val="18"/>
          <w:szCs w:val="18"/>
        </w:rPr>
        <w:t>:</w:t>
      </w:r>
      <w:r w:rsidR="00325D04" w:rsidRPr="00325D04">
        <w:rPr>
          <w:rFonts w:ascii="Calibri" w:hAnsi="Calibri" w:cs="Calibri"/>
          <w:b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sz w:val="18"/>
            <w:szCs w:val="18"/>
          </w:rPr>
          <w:id w:val="9045853"/>
          <w:placeholder>
            <w:docPart w:val="073138CD23074BD5B962F883DE6FC74E"/>
          </w:placeholder>
          <w:showingPlcHdr/>
        </w:sdtPr>
        <w:sdtContent>
          <w:r w:rsidR="00A12897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  <w:r w:rsidR="004D1D01">
        <w:rPr>
          <w:rFonts w:ascii="Calibri" w:hAnsi="Calibri" w:cs="Calibri"/>
          <w:sz w:val="18"/>
          <w:szCs w:val="18"/>
        </w:rPr>
        <w:tab/>
      </w:r>
      <w:r w:rsidRPr="00FF5F52">
        <w:rPr>
          <w:rFonts w:ascii="Calibri" w:hAnsi="Calibri" w:cs="Calibri"/>
          <w:i/>
          <w:iCs/>
          <w:sz w:val="18"/>
          <w:szCs w:val="18"/>
        </w:rPr>
        <w:t>Nome</w:t>
      </w:r>
      <w:r w:rsidR="004D1D01">
        <w:rPr>
          <w:rFonts w:ascii="Calibri" w:hAnsi="Calibri" w:cs="Calibri"/>
          <w:i/>
          <w:iCs/>
          <w:sz w:val="18"/>
          <w:szCs w:val="18"/>
        </w:rPr>
        <w:t>:</w:t>
      </w:r>
      <w:r w:rsidRPr="00FF5F52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sz w:val="18"/>
            <w:szCs w:val="18"/>
          </w:rPr>
          <w:id w:val="9045854"/>
          <w:placeholder>
            <w:docPart w:val="FD6B6B5EB7F74CF78196C997D780785D"/>
          </w:placeholder>
          <w:showingPlcHdr/>
        </w:sdtPr>
        <w:sdtContent>
          <w:r w:rsidR="00085065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  <w:r w:rsidR="004D1D01">
        <w:rPr>
          <w:rFonts w:ascii="Calibri" w:hAnsi="Calibri" w:cs="Calibri"/>
          <w:sz w:val="18"/>
          <w:szCs w:val="18"/>
        </w:rPr>
        <w:tab/>
      </w:r>
      <w:r w:rsidRPr="00FF5F52">
        <w:rPr>
          <w:rFonts w:ascii="Calibri" w:hAnsi="Calibri" w:cs="Calibri"/>
          <w:i/>
          <w:iCs/>
          <w:sz w:val="18"/>
          <w:szCs w:val="18"/>
        </w:rPr>
        <w:t>Codice fiscale</w:t>
      </w:r>
      <w:r w:rsidR="004D1D01">
        <w:rPr>
          <w:rFonts w:ascii="Calibri" w:hAnsi="Calibri" w:cs="Calibri"/>
          <w:i/>
          <w:iCs/>
          <w:sz w:val="18"/>
          <w:szCs w:val="18"/>
        </w:rPr>
        <w:t>:</w:t>
      </w:r>
      <w:r w:rsidR="004D1D01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855"/>
          <w:placeholder>
            <w:docPart w:val="3A9E554EE30246348C2DA3AB6D003C65"/>
          </w:placeholder>
          <w:showingPlcHdr/>
        </w:sdtPr>
        <w:sdtContent>
          <w:r w:rsidR="00345450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</w:p>
    <w:p w:rsidR="0024074B" w:rsidRPr="00FF5F52" w:rsidRDefault="0024074B" w:rsidP="005B62FC">
      <w:pPr>
        <w:autoSpaceDE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4D1D01" w:rsidRPr="004D1D01" w:rsidRDefault="00DC66B7" w:rsidP="00662139">
      <w:pPr>
        <w:tabs>
          <w:tab w:val="left" w:pos="3119"/>
          <w:tab w:val="left" w:pos="5245"/>
          <w:tab w:val="left" w:pos="5812"/>
        </w:tabs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 w:rsidRPr="00FF5F52">
        <w:rPr>
          <w:rFonts w:ascii="Calibri" w:hAnsi="Calibri" w:cs="Calibri"/>
          <w:i/>
          <w:iCs/>
          <w:sz w:val="18"/>
          <w:szCs w:val="18"/>
        </w:rPr>
        <w:t>Telefono</w:t>
      </w:r>
      <w:r w:rsidR="004D1D01">
        <w:rPr>
          <w:rFonts w:ascii="Calibri" w:hAnsi="Calibri" w:cs="Calibri"/>
          <w:i/>
          <w:iCs/>
          <w:sz w:val="18"/>
          <w:szCs w:val="18"/>
        </w:rPr>
        <w:t>:</w:t>
      </w:r>
      <w:r w:rsidRPr="00FF5F52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sz w:val="18"/>
            <w:szCs w:val="18"/>
          </w:rPr>
          <w:id w:val="9045858"/>
          <w:placeholder>
            <w:docPart w:val="7334D34AD2DA452ABB33090606536FCA"/>
          </w:placeholder>
          <w:showingPlcHdr/>
        </w:sdtPr>
        <w:sdtContent>
          <w:r w:rsidR="00325D04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  <w:r w:rsidR="004D1D01">
        <w:rPr>
          <w:rFonts w:ascii="Calibri" w:hAnsi="Calibri" w:cs="Calibri"/>
          <w:sz w:val="18"/>
          <w:szCs w:val="18"/>
        </w:rPr>
        <w:tab/>
      </w:r>
      <w:r w:rsidRPr="00FF5F52">
        <w:rPr>
          <w:rFonts w:ascii="Calibri" w:hAnsi="Calibri" w:cs="Calibri"/>
          <w:i/>
          <w:iCs/>
          <w:sz w:val="18"/>
          <w:szCs w:val="18"/>
        </w:rPr>
        <w:t>Fax</w:t>
      </w:r>
      <w:r w:rsidR="004D1D01">
        <w:rPr>
          <w:rFonts w:ascii="Calibri" w:hAnsi="Calibri" w:cs="Calibri"/>
          <w:sz w:val="18"/>
          <w:szCs w:val="18"/>
        </w:rPr>
        <w:t xml:space="preserve">: </w:t>
      </w:r>
      <w:sdt>
        <w:sdtPr>
          <w:rPr>
            <w:rFonts w:ascii="Calibri" w:hAnsi="Calibri" w:cs="Calibri"/>
            <w:b/>
            <w:sz w:val="18"/>
            <w:szCs w:val="18"/>
          </w:rPr>
          <w:id w:val="9045861"/>
          <w:placeholder>
            <w:docPart w:val="4F1E6CBFC6324B25A81A98F120E19928"/>
          </w:placeholder>
          <w:showingPlcHdr/>
        </w:sdtPr>
        <w:sdtContent>
          <w:r w:rsidR="00325D04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  <w:r w:rsidR="004D1D01">
        <w:rPr>
          <w:rFonts w:ascii="Calibri" w:hAnsi="Calibri" w:cs="Calibri"/>
          <w:sz w:val="18"/>
          <w:szCs w:val="18"/>
        </w:rPr>
        <w:tab/>
      </w:r>
      <w:r w:rsidRPr="00FF5F52">
        <w:rPr>
          <w:rFonts w:ascii="Calibri" w:hAnsi="Calibri" w:cs="Calibri"/>
          <w:i/>
          <w:iCs/>
          <w:sz w:val="18"/>
          <w:szCs w:val="18"/>
        </w:rPr>
        <w:t>E-mai</w:t>
      </w:r>
      <w:r w:rsidR="004D1D01">
        <w:rPr>
          <w:rFonts w:ascii="Calibri" w:hAnsi="Calibri" w:cs="Calibri"/>
          <w:i/>
          <w:iCs/>
          <w:sz w:val="18"/>
          <w:szCs w:val="18"/>
        </w:rPr>
        <w:t>l:</w:t>
      </w:r>
      <w:r w:rsidR="004D1D01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862"/>
          <w:placeholder>
            <w:docPart w:val="359C4C14E2F143C393179E8BFE3E128F"/>
          </w:placeholder>
          <w:showingPlcHdr/>
        </w:sdtPr>
        <w:sdtContent>
          <w:r w:rsidR="00325D04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</w:p>
    <w:p w:rsidR="005B62FC" w:rsidRDefault="005B62FC" w:rsidP="005B62FC">
      <w:pPr>
        <w:autoSpaceDE w:val="0"/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3D3A27" w:rsidRDefault="003D3A27" w:rsidP="005B62FC">
      <w:pPr>
        <w:autoSpaceDE w:val="0"/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3D3A27" w:rsidRDefault="003D3A27" w:rsidP="005B62FC">
      <w:pPr>
        <w:autoSpaceDE w:val="0"/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3D3A27" w:rsidRDefault="003D3A27" w:rsidP="005B62FC">
      <w:pPr>
        <w:autoSpaceDE w:val="0"/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3D3A27" w:rsidRDefault="003D3A27" w:rsidP="005B62FC">
      <w:pPr>
        <w:autoSpaceDE w:val="0"/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DC66B7" w:rsidRDefault="00847BAD" w:rsidP="005B62FC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1.3</w:t>
      </w:r>
      <w:r w:rsidR="00F87947" w:rsidRPr="00FF5F5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DC66B7" w:rsidRPr="00FF5F52">
        <w:rPr>
          <w:rFonts w:ascii="Calibri" w:hAnsi="Calibri" w:cs="Calibri"/>
          <w:b/>
          <w:bCs/>
          <w:sz w:val="18"/>
          <w:szCs w:val="18"/>
        </w:rPr>
        <w:t>Estremi bancari</w:t>
      </w:r>
      <w:r w:rsidR="00DC66B7" w:rsidRPr="00FF5F52">
        <w:rPr>
          <w:rFonts w:ascii="Calibri" w:hAnsi="Calibri" w:cs="Calibri"/>
          <w:sz w:val="18"/>
          <w:szCs w:val="18"/>
        </w:rPr>
        <w:t>:</w:t>
      </w:r>
    </w:p>
    <w:p w:rsidR="00A50691" w:rsidRPr="00FF5F52" w:rsidRDefault="00A50691" w:rsidP="005B62FC">
      <w:pPr>
        <w:autoSpaceDE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C66B7" w:rsidRPr="00DB2634" w:rsidRDefault="00DC66B7" w:rsidP="005B62FC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 w:rsidRPr="00FF5F52">
        <w:rPr>
          <w:rFonts w:ascii="Calibri" w:hAnsi="Calibri" w:cs="Calibri"/>
          <w:i/>
          <w:iCs/>
          <w:sz w:val="18"/>
          <w:szCs w:val="18"/>
        </w:rPr>
        <w:t>Istituto di Credito</w:t>
      </w:r>
      <w:r w:rsidR="00DB2634">
        <w:rPr>
          <w:rFonts w:ascii="Calibri" w:hAnsi="Calibri" w:cs="Calibri"/>
          <w:i/>
          <w:iCs/>
          <w:sz w:val="18"/>
          <w:szCs w:val="18"/>
        </w:rPr>
        <w:t>:</w:t>
      </w:r>
      <w:r w:rsidR="00DB2634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865"/>
          <w:placeholder>
            <w:docPart w:val="97EB970965FF4BDAA48DDF2F1845AFF4"/>
          </w:placeholder>
          <w:showingPlcHdr/>
        </w:sdtPr>
        <w:sdtContent>
          <w:r w:rsidR="00345450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</w:p>
    <w:p w:rsidR="0024074B" w:rsidRPr="00FF5F52" w:rsidRDefault="0024074B" w:rsidP="005B62FC">
      <w:pPr>
        <w:autoSpaceDE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C66B7" w:rsidRPr="00DB2634" w:rsidRDefault="00DC66B7" w:rsidP="005B62FC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 w:rsidRPr="00FF5F52">
        <w:rPr>
          <w:rFonts w:ascii="Calibri" w:hAnsi="Calibri" w:cs="Calibri"/>
          <w:i/>
          <w:iCs/>
          <w:sz w:val="18"/>
          <w:szCs w:val="18"/>
        </w:rPr>
        <w:t>Agenzi</w:t>
      </w:r>
      <w:r w:rsidR="00DB2634">
        <w:rPr>
          <w:rFonts w:ascii="Calibri" w:hAnsi="Calibri" w:cs="Calibri"/>
          <w:i/>
          <w:iCs/>
          <w:sz w:val="18"/>
          <w:szCs w:val="18"/>
        </w:rPr>
        <w:t>a:</w:t>
      </w:r>
      <w:r w:rsidR="00DB2634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868"/>
          <w:placeholder>
            <w:docPart w:val="5B10E41A661D4815A4945E1EC6F3E50C"/>
          </w:placeholder>
          <w:showingPlcHdr/>
        </w:sdtPr>
        <w:sdtContent>
          <w:r w:rsidR="00345450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</w:p>
    <w:p w:rsidR="0024074B" w:rsidRPr="00FF5F52" w:rsidRDefault="0024074B" w:rsidP="005B62FC">
      <w:pPr>
        <w:autoSpaceDE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C66B7" w:rsidRPr="00DB2634" w:rsidRDefault="00DC66B7" w:rsidP="001B0398">
      <w:pPr>
        <w:tabs>
          <w:tab w:val="left" w:pos="3969"/>
        </w:tabs>
        <w:autoSpaceDE w:val="0"/>
        <w:spacing w:line="360" w:lineRule="auto"/>
        <w:rPr>
          <w:rFonts w:ascii="Calibri" w:hAnsi="Calibri" w:cs="Calibri"/>
          <w:sz w:val="18"/>
          <w:szCs w:val="18"/>
        </w:rPr>
      </w:pPr>
      <w:r w:rsidRPr="00FF5F52">
        <w:rPr>
          <w:rFonts w:ascii="Calibri" w:hAnsi="Calibri" w:cs="Calibri"/>
          <w:i/>
          <w:iCs/>
          <w:sz w:val="18"/>
          <w:szCs w:val="18"/>
        </w:rPr>
        <w:t>IBA</w:t>
      </w:r>
      <w:r w:rsidR="00DB2634">
        <w:rPr>
          <w:rFonts w:ascii="Calibri" w:hAnsi="Calibri" w:cs="Calibri"/>
          <w:i/>
          <w:iCs/>
          <w:sz w:val="18"/>
          <w:szCs w:val="18"/>
        </w:rPr>
        <w:t>N:</w:t>
      </w:r>
      <w:r w:rsidR="00DB2634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875"/>
          <w:placeholder>
            <w:docPart w:val="1138DBAAA42242F1876D7D5871943CEC"/>
          </w:placeholder>
          <w:showingPlcHdr/>
        </w:sdtPr>
        <w:sdtContent>
          <w:r w:rsidR="00345450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  <w:r w:rsidRPr="00FF5F52">
        <w:rPr>
          <w:rFonts w:ascii="Calibri" w:hAnsi="Calibri" w:cs="Calibri"/>
          <w:sz w:val="18"/>
          <w:szCs w:val="18"/>
        </w:rPr>
        <w:t xml:space="preserve"> </w:t>
      </w:r>
      <w:r w:rsidR="001B0398">
        <w:rPr>
          <w:rFonts w:ascii="Calibri" w:hAnsi="Calibri" w:cs="Calibri"/>
          <w:sz w:val="18"/>
          <w:szCs w:val="18"/>
        </w:rPr>
        <w:tab/>
      </w:r>
      <w:r w:rsidRPr="00FF5F52">
        <w:rPr>
          <w:rFonts w:ascii="Calibri" w:hAnsi="Calibri" w:cs="Calibri"/>
          <w:i/>
          <w:iCs/>
          <w:sz w:val="18"/>
          <w:szCs w:val="18"/>
        </w:rPr>
        <w:t>BI</w:t>
      </w:r>
      <w:r w:rsidR="00DB2634">
        <w:rPr>
          <w:rFonts w:ascii="Calibri" w:hAnsi="Calibri" w:cs="Calibri"/>
          <w:i/>
          <w:iCs/>
          <w:sz w:val="18"/>
          <w:szCs w:val="18"/>
        </w:rPr>
        <w:t>C:</w:t>
      </w:r>
      <w:r w:rsidR="00DB2634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869"/>
          <w:placeholder>
            <w:docPart w:val="455F227282864BBAB51B531F5491F267"/>
          </w:placeholder>
          <w:showingPlcHdr/>
        </w:sdtPr>
        <w:sdtContent>
          <w:r w:rsidR="00345450" w:rsidRPr="00A12897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</w:p>
    <w:p w:rsidR="008B0B85" w:rsidRDefault="008B0B85" w:rsidP="005B62FC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</w:p>
    <w:p w:rsidR="00DC66B7" w:rsidRPr="00FF5F52" w:rsidRDefault="0076427E" w:rsidP="00A61630">
      <w:pPr>
        <w:numPr>
          <w:ilvl w:val="1"/>
          <w:numId w:val="28"/>
        </w:numPr>
        <w:autoSpaceDE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FF5F52">
        <w:rPr>
          <w:rFonts w:ascii="Calibri" w:hAnsi="Calibri" w:cs="Calibri"/>
          <w:b/>
          <w:sz w:val="18"/>
          <w:szCs w:val="18"/>
        </w:rPr>
        <w:t>Breve Sintesi dei Tentativi di recupero</w:t>
      </w:r>
      <w:r w:rsidR="009364DB" w:rsidRPr="00FF5F52">
        <w:rPr>
          <w:rFonts w:ascii="Calibri" w:hAnsi="Calibri" w:cs="Calibri"/>
          <w:b/>
          <w:sz w:val="18"/>
          <w:szCs w:val="18"/>
        </w:rPr>
        <w:t>:</w:t>
      </w:r>
      <w:r w:rsidR="000A70E8" w:rsidRPr="00FF5F52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</w:p>
    <w:p w:rsidR="00A61630" w:rsidRDefault="00A61630" w:rsidP="00A61630">
      <w:pPr>
        <w:pStyle w:val="Titolo1"/>
        <w:numPr>
          <w:ilvl w:val="0"/>
          <w:numId w:val="0"/>
        </w:numPr>
        <w:spacing w:line="360" w:lineRule="auto"/>
        <w:jc w:val="left"/>
        <w:rPr>
          <w:rFonts w:ascii="Calibri" w:hAnsi="Calibri" w:cs="Calibri"/>
          <w:i/>
          <w:sz w:val="18"/>
          <w:szCs w:val="18"/>
        </w:rPr>
      </w:pPr>
    </w:p>
    <w:p w:rsidR="000A70E8" w:rsidRDefault="00373861" w:rsidP="00A61630">
      <w:pPr>
        <w:pStyle w:val="Titolo1"/>
        <w:numPr>
          <w:ilvl w:val="0"/>
          <w:numId w:val="0"/>
        </w:numPr>
        <w:spacing w:line="360" w:lineRule="auto"/>
        <w:jc w:val="left"/>
        <w:rPr>
          <w:rFonts w:ascii="Calibri" w:hAnsi="Calibri" w:cs="Calibri"/>
          <w:b w:val="0"/>
          <w:i/>
          <w:iCs/>
          <w:sz w:val="18"/>
          <w:szCs w:val="18"/>
        </w:rPr>
      </w:pPr>
      <w:r w:rsidRPr="00FF5F52">
        <w:rPr>
          <w:rFonts w:ascii="Calibri" w:hAnsi="Calibri" w:cs="Calibri"/>
          <w:i/>
          <w:sz w:val="18"/>
          <w:szCs w:val="18"/>
        </w:rPr>
        <w:t xml:space="preserve">Punti da sviluppare sinteticamente </w:t>
      </w:r>
      <w:r w:rsidR="00A61630">
        <w:rPr>
          <w:rFonts w:ascii="Calibri" w:hAnsi="Calibri" w:cs="Calibri"/>
          <w:b w:val="0"/>
          <w:bCs w:val="0"/>
          <w:i/>
          <w:iCs/>
          <w:sz w:val="18"/>
          <w:szCs w:val="18"/>
        </w:rPr>
        <w:t>(</w:t>
      </w:r>
      <w:r w:rsidR="000A70E8" w:rsidRPr="00FF5F52">
        <w:rPr>
          <w:rFonts w:ascii="Calibri" w:hAnsi="Calibri" w:cs="Calibri"/>
          <w:b w:val="0"/>
          <w:i/>
          <w:iCs/>
          <w:sz w:val="18"/>
          <w:szCs w:val="18"/>
        </w:rPr>
        <w:t xml:space="preserve">Descrizione </w:t>
      </w:r>
      <w:r w:rsidR="0075161B">
        <w:rPr>
          <w:rFonts w:ascii="Calibri" w:hAnsi="Calibri" w:cs="Calibri"/>
          <w:b w:val="0"/>
          <w:i/>
          <w:iCs/>
          <w:sz w:val="18"/>
          <w:szCs w:val="18"/>
        </w:rPr>
        <w:t xml:space="preserve">dei tentativi di recupero e </w:t>
      </w:r>
      <w:r w:rsidR="00231148" w:rsidRPr="00FF5F52">
        <w:rPr>
          <w:rFonts w:ascii="Calibri" w:hAnsi="Calibri" w:cs="Calibri"/>
          <w:b w:val="0"/>
          <w:i/>
          <w:iCs/>
          <w:sz w:val="18"/>
          <w:szCs w:val="18"/>
        </w:rPr>
        <w:t>della perdita subita e documentata dalla Banca</w:t>
      </w:r>
      <w:r w:rsidR="00A61630">
        <w:rPr>
          <w:rFonts w:ascii="Calibri" w:hAnsi="Calibri" w:cs="Calibri"/>
          <w:b w:val="0"/>
          <w:i/>
          <w:iCs/>
          <w:sz w:val="18"/>
          <w:szCs w:val="18"/>
        </w:rPr>
        <w:t>)</w:t>
      </w:r>
    </w:p>
    <w:p w:rsidR="00A61630" w:rsidRPr="00A61630" w:rsidRDefault="00A61630" w:rsidP="00A61630">
      <w:pPr>
        <w:rPr>
          <w:highlight w:val="yellow"/>
        </w:rPr>
      </w:pPr>
    </w:p>
    <w:sdt>
      <w:sdtPr>
        <w:rPr>
          <w:rFonts w:ascii="Calibri" w:hAnsi="Calibri" w:cs="Calibri"/>
          <w:b/>
          <w:i/>
          <w:sz w:val="18"/>
          <w:szCs w:val="18"/>
        </w:rPr>
        <w:id w:val="9045879"/>
        <w:placeholder>
          <w:docPart w:val="D420CC712DD1417E8586012A2D365720"/>
        </w:placeholder>
        <w:showingPlcHdr/>
      </w:sdtPr>
      <w:sdtContent>
        <w:p w:rsidR="003548D1" w:rsidRPr="00AF6A2F" w:rsidRDefault="00AF6A2F" w:rsidP="00853839">
          <w:pPr>
            <w:pBdr>
              <w:bottom w:val="single" w:sz="12" w:space="29" w:color="auto"/>
            </w:pBdr>
            <w:autoSpaceDE w:val="0"/>
            <w:spacing w:line="360" w:lineRule="auto"/>
            <w:jc w:val="both"/>
            <w:rPr>
              <w:rFonts w:ascii="Calibri" w:hAnsi="Calibri" w:cs="Calibri"/>
              <w:b/>
              <w:i/>
              <w:sz w:val="18"/>
              <w:szCs w:val="18"/>
            </w:rPr>
          </w:pPr>
          <w:r w:rsidRPr="00AF6A2F">
            <w:rPr>
              <w:rStyle w:val="Testosegnaposto"/>
              <w:b/>
              <w:i/>
              <w:sz w:val="18"/>
              <w:szCs w:val="18"/>
            </w:rPr>
            <w:t>Fare clic qui per immettere testo.</w:t>
          </w:r>
        </w:p>
      </w:sdtContent>
    </w:sdt>
    <w:p w:rsidR="00CB1A8A" w:rsidRDefault="00CB1A8A" w:rsidP="001A339C">
      <w:pPr>
        <w:autoSpaceDE w:val="0"/>
        <w:spacing w:line="360" w:lineRule="auto"/>
        <w:rPr>
          <w:rFonts w:ascii="Calibri" w:hAnsi="Calibri" w:cs="Calibri"/>
          <w:b/>
          <w:i/>
          <w:u w:val="single"/>
        </w:rPr>
      </w:pPr>
    </w:p>
    <w:p w:rsidR="00E75470" w:rsidRPr="003548D1" w:rsidRDefault="00E75470" w:rsidP="001A339C">
      <w:pPr>
        <w:autoSpaceDE w:val="0"/>
        <w:spacing w:line="360" w:lineRule="auto"/>
        <w:rPr>
          <w:rFonts w:ascii="Calibri" w:hAnsi="Calibri" w:cs="Calibri"/>
          <w:i/>
          <w:u w:val="single"/>
        </w:rPr>
      </w:pPr>
      <w:r w:rsidRPr="003548D1">
        <w:rPr>
          <w:rFonts w:ascii="Calibri" w:hAnsi="Calibri" w:cs="Calibri"/>
          <w:b/>
          <w:i/>
          <w:u w:val="single"/>
        </w:rPr>
        <w:t>P</w:t>
      </w:r>
      <w:r w:rsidR="00C613DC" w:rsidRPr="003548D1">
        <w:rPr>
          <w:rFonts w:ascii="Calibri" w:hAnsi="Calibri" w:cs="Calibri"/>
          <w:b/>
          <w:i/>
          <w:u w:val="single"/>
        </w:rPr>
        <w:t>ARTE 2</w:t>
      </w:r>
      <w:r w:rsidR="00FA3D7D" w:rsidRPr="003548D1">
        <w:rPr>
          <w:rFonts w:ascii="Calibri" w:hAnsi="Calibri" w:cs="Calibri"/>
          <w:b/>
          <w:i/>
          <w:u w:val="single"/>
        </w:rPr>
        <w:t xml:space="preserve"> - </w:t>
      </w:r>
      <w:r w:rsidRPr="003548D1">
        <w:rPr>
          <w:rFonts w:ascii="Calibri" w:hAnsi="Calibri" w:cs="Calibri"/>
          <w:b/>
          <w:i/>
          <w:u w:val="single"/>
        </w:rPr>
        <w:t>ENTITÀ DELL’</w:t>
      </w:r>
      <w:r w:rsidR="00FA3D7D" w:rsidRPr="003548D1">
        <w:rPr>
          <w:rFonts w:ascii="Calibri" w:hAnsi="Calibri" w:cs="Calibri"/>
          <w:b/>
          <w:i/>
          <w:u w:val="single"/>
        </w:rPr>
        <w:t>ESCUSSIONE</w:t>
      </w:r>
      <w:r w:rsidRPr="003548D1">
        <w:rPr>
          <w:rFonts w:ascii="Calibri" w:hAnsi="Calibri" w:cs="Calibri"/>
          <w:b/>
          <w:i/>
          <w:u w:val="single"/>
        </w:rPr>
        <w:t xml:space="preserve"> RICHIEST</w:t>
      </w:r>
      <w:r w:rsidR="00FA3D7D" w:rsidRPr="003548D1">
        <w:rPr>
          <w:rFonts w:ascii="Calibri" w:hAnsi="Calibri" w:cs="Calibri"/>
          <w:b/>
          <w:i/>
          <w:u w:val="single"/>
        </w:rPr>
        <w:t>A</w:t>
      </w:r>
    </w:p>
    <w:p w:rsidR="00E75470" w:rsidRPr="002C1F16" w:rsidRDefault="00E75470" w:rsidP="00E75470">
      <w:pPr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75470" w:rsidRPr="00FF5F52" w:rsidRDefault="00E75470" w:rsidP="00DD3DCA">
      <w:pPr>
        <w:autoSpaceDE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F5F52">
        <w:rPr>
          <w:rFonts w:ascii="Calibri" w:hAnsi="Calibri" w:cs="Calibri"/>
          <w:sz w:val="18"/>
          <w:szCs w:val="18"/>
        </w:rPr>
        <w:t>Considerat</w:t>
      </w:r>
      <w:r w:rsidR="001A1BF0" w:rsidRPr="00FF5F52">
        <w:rPr>
          <w:rFonts w:ascii="Calibri" w:hAnsi="Calibri" w:cs="Calibri"/>
          <w:sz w:val="18"/>
          <w:szCs w:val="18"/>
        </w:rPr>
        <w:t xml:space="preserve">o </w:t>
      </w:r>
      <w:r w:rsidRPr="00FF5F52">
        <w:rPr>
          <w:rFonts w:ascii="Calibri" w:hAnsi="Calibri" w:cs="Calibri"/>
          <w:sz w:val="18"/>
          <w:szCs w:val="18"/>
        </w:rPr>
        <w:t xml:space="preserve">: </w:t>
      </w:r>
    </w:p>
    <w:p w:rsidR="001A1BF0" w:rsidRPr="00FF5F52" w:rsidRDefault="001A1BF0" w:rsidP="001A1BF0">
      <w:pPr>
        <w:numPr>
          <w:ilvl w:val="0"/>
          <w:numId w:val="24"/>
        </w:numPr>
        <w:autoSpaceDE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F5F52">
        <w:rPr>
          <w:rFonts w:ascii="Calibri" w:hAnsi="Calibri" w:cs="Calibri"/>
          <w:sz w:val="18"/>
          <w:szCs w:val="18"/>
        </w:rPr>
        <w:t>l’importo del finanziamento erogato dall’istituto di credito convenzionato con Finpiemonte Spa;</w:t>
      </w:r>
    </w:p>
    <w:p w:rsidR="00E75470" w:rsidRPr="00FF5F52" w:rsidRDefault="00E75470" w:rsidP="001A1BF0">
      <w:pPr>
        <w:numPr>
          <w:ilvl w:val="0"/>
          <w:numId w:val="24"/>
        </w:numPr>
        <w:autoSpaceDE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F5F52">
        <w:rPr>
          <w:rFonts w:ascii="Calibri" w:hAnsi="Calibri" w:cs="Calibri"/>
          <w:sz w:val="18"/>
          <w:szCs w:val="18"/>
        </w:rPr>
        <w:t>il valore del</w:t>
      </w:r>
      <w:r w:rsidR="001A1BF0" w:rsidRPr="00FF5F52">
        <w:rPr>
          <w:rFonts w:ascii="Calibri" w:hAnsi="Calibri" w:cs="Calibri"/>
          <w:sz w:val="18"/>
          <w:szCs w:val="18"/>
        </w:rPr>
        <w:t>la</w:t>
      </w:r>
      <w:r w:rsidRPr="00FF5F52">
        <w:rPr>
          <w:rFonts w:ascii="Calibri" w:hAnsi="Calibri" w:cs="Calibri"/>
          <w:sz w:val="18"/>
          <w:szCs w:val="18"/>
        </w:rPr>
        <w:t xml:space="preserve"> </w:t>
      </w:r>
      <w:r w:rsidR="001A1BF0" w:rsidRPr="00FF5F52">
        <w:rPr>
          <w:rFonts w:ascii="Calibri" w:hAnsi="Calibri" w:cs="Calibri"/>
          <w:sz w:val="18"/>
          <w:szCs w:val="18"/>
        </w:rPr>
        <w:t>riserva costituita a valere sul Fondo Regionale disposto ai sensi della LR 1/2002</w:t>
      </w:r>
      <w:r w:rsidRPr="00FF5F52">
        <w:rPr>
          <w:rFonts w:ascii="Calibri" w:hAnsi="Calibri" w:cs="Calibri"/>
          <w:sz w:val="18"/>
          <w:szCs w:val="18"/>
        </w:rPr>
        <w:t>;</w:t>
      </w:r>
    </w:p>
    <w:p w:rsidR="001A1BF0" w:rsidRPr="00FF5F52" w:rsidRDefault="00FA3D7D" w:rsidP="001A1BF0">
      <w:pPr>
        <w:numPr>
          <w:ilvl w:val="0"/>
          <w:numId w:val="24"/>
        </w:numPr>
        <w:autoSpaceDE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F5F52">
        <w:rPr>
          <w:rFonts w:ascii="Calibri" w:hAnsi="Calibri" w:cs="Calibri"/>
          <w:sz w:val="18"/>
          <w:szCs w:val="18"/>
        </w:rPr>
        <w:t xml:space="preserve">che </w:t>
      </w:r>
      <w:r w:rsidR="001A1BF0" w:rsidRPr="00FF5F52">
        <w:rPr>
          <w:rFonts w:ascii="Calibri" w:hAnsi="Calibri" w:cs="Calibri"/>
          <w:sz w:val="18"/>
          <w:szCs w:val="18"/>
        </w:rPr>
        <w:t xml:space="preserve">Finpiemonte Spa corrisponderà </w:t>
      </w:r>
      <w:r w:rsidR="001A1BF0" w:rsidRPr="00FF5F52">
        <w:rPr>
          <w:rFonts w:ascii="Calibri" w:hAnsi="Calibri" w:cs="Calibri"/>
          <w:bCs/>
          <w:sz w:val="18"/>
          <w:szCs w:val="18"/>
        </w:rPr>
        <w:t>esclusivamente la quota capitale</w:t>
      </w:r>
      <w:r w:rsidR="001A1BF0" w:rsidRPr="00FF5F52">
        <w:rPr>
          <w:rFonts w:ascii="Calibri" w:hAnsi="Calibri" w:cs="Calibri"/>
          <w:sz w:val="18"/>
          <w:szCs w:val="18"/>
        </w:rPr>
        <w:t xml:space="preserve"> al netto di eventuali spese legali e ogni altro onere</w:t>
      </w:r>
      <w:r w:rsidRPr="00FF5F52">
        <w:rPr>
          <w:rFonts w:ascii="Calibri" w:hAnsi="Calibri" w:cs="Calibri"/>
          <w:sz w:val="18"/>
          <w:szCs w:val="18"/>
        </w:rPr>
        <w:t xml:space="preserve"> aggiuntivo</w:t>
      </w:r>
      <w:r w:rsidR="001A1BF0" w:rsidRPr="00FF5F52">
        <w:rPr>
          <w:rFonts w:ascii="Calibri" w:hAnsi="Calibri" w:cs="Calibri"/>
          <w:sz w:val="18"/>
          <w:szCs w:val="18"/>
        </w:rPr>
        <w:t xml:space="preserve">. </w:t>
      </w:r>
    </w:p>
    <w:p w:rsidR="001A1BF0" w:rsidRDefault="001A1BF0" w:rsidP="001A1BF0">
      <w:pPr>
        <w:autoSpaceDE w:val="0"/>
        <w:spacing w:line="360" w:lineRule="auto"/>
        <w:ind w:left="720"/>
        <w:jc w:val="both"/>
        <w:rPr>
          <w:rFonts w:ascii="Calibri" w:hAnsi="Calibri" w:cs="Calibri"/>
          <w:sz w:val="18"/>
          <w:szCs w:val="18"/>
        </w:rPr>
      </w:pPr>
    </w:p>
    <w:p w:rsidR="003548D1" w:rsidRPr="00FF5F52" w:rsidRDefault="003548D1" w:rsidP="001A1BF0">
      <w:pPr>
        <w:autoSpaceDE w:val="0"/>
        <w:spacing w:line="360" w:lineRule="auto"/>
        <w:ind w:left="720"/>
        <w:jc w:val="both"/>
        <w:rPr>
          <w:rFonts w:ascii="Calibri" w:hAnsi="Calibri" w:cs="Calibri"/>
          <w:sz w:val="18"/>
          <w:szCs w:val="18"/>
        </w:rPr>
      </w:pPr>
    </w:p>
    <w:p w:rsidR="0067216D" w:rsidRPr="001C2D97" w:rsidRDefault="001A1BF0" w:rsidP="00DD3DCA">
      <w:pPr>
        <w:autoSpaceDE w:val="0"/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  <w:r w:rsidRPr="001C2D97">
        <w:rPr>
          <w:rFonts w:ascii="Calibri" w:hAnsi="Calibri" w:cs="Calibri"/>
          <w:b/>
          <w:sz w:val="18"/>
          <w:szCs w:val="18"/>
        </w:rPr>
        <w:t>Si richiede</w:t>
      </w:r>
      <w:r w:rsidR="00E75470" w:rsidRPr="001C2D97">
        <w:rPr>
          <w:rFonts w:ascii="Calibri" w:hAnsi="Calibri" w:cs="Calibri"/>
          <w:b/>
          <w:sz w:val="18"/>
          <w:szCs w:val="18"/>
        </w:rPr>
        <w:t xml:space="preserve"> </w:t>
      </w:r>
      <w:r w:rsidR="004324F7" w:rsidRPr="001C2D97">
        <w:rPr>
          <w:rFonts w:ascii="Calibri" w:hAnsi="Calibri" w:cs="Calibri"/>
          <w:b/>
          <w:sz w:val="18"/>
          <w:szCs w:val="18"/>
        </w:rPr>
        <w:t>l’e</w:t>
      </w:r>
      <w:r w:rsidR="00E35DE1" w:rsidRPr="001C2D97">
        <w:rPr>
          <w:rFonts w:ascii="Calibri" w:hAnsi="Calibri" w:cs="Calibri"/>
          <w:b/>
          <w:sz w:val="18"/>
          <w:szCs w:val="18"/>
        </w:rPr>
        <w:t>rogazio</w:t>
      </w:r>
      <w:r w:rsidR="004324F7" w:rsidRPr="001C2D97">
        <w:rPr>
          <w:rFonts w:ascii="Calibri" w:hAnsi="Calibri" w:cs="Calibri"/>
          <w:b/>
          <w:sz w:val="18"/>
          <w:szCs w:val="18"/>
        </w:rPr>
        <w:t xml:space="preserve">ne </w:t>
      </w:r>
      <w:r w:rsidR="00E35DE1" w:rsidRPr="001C2D97">
        <w:rPr>
          <w:rFonts w:ascii="Calibri" w:hAnsi="Calibri" w:cs="Calibri"/>
          <w:b/>
          <w:sz w:val="18"/>
          <w:szCs w:val="18"/>
        </w:rPr>
        <w:t>di</w:t>
      </w:r>
      <w:r w:rsidR="001B0398" w:rsidRPr="001C2D97">
        <w:rPr>
          <w:rFonts w:ascii="Calibri" w:hAnsi="Calibri" w:cs="Calibri"/>
          <w:b/>
          <w:sz w:val="18"/>
          <w:szCs w:val="18"/>
        </w:rPr>
        <w:t xml:space="preserve"> euro </w:t>
      </w:r>
      <w:sdt>
        <w:sdtPr>
          <w:rPr>
            <w:rFonts w:ascii="Calibri" w:hAnsi="Calibri" w:cs="Calibri"/>
            <w:b/>
            <w:sz w:val="18"/>
            <w:szCs w:val="18"/>
          </w:rPr>
          <w:id w:val="9045887"/>
          <w:placeholder>
            <w:docPart w:val="35CB68792158462999757B61E7D000B2"/>
          </w:placeholder>
          <w:showingPlcHdr/>
        </w:sdtPr>
        <w:sdtContent>
          <w:r w:rsidR="001C2D97" w:rsidRPr="00AF6A2F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  <w:r w:rsidR="001B0398" w:rsidRPr="001C2D97">
        <w:rPr>
          <w:rFonts w:ascii="Calibri" w:hAnsi="Calibri" w:cs="Calibri"/>
          <w:b/>
          <w:sz w:val="18"/>
          <w:szCs w:val="18"/>
        </w:rPr>
        <w:t xml:space="preserve"> </w:t>
      </w:r>
      <w:r w:rsidRPr="001C2D97">
        <w:rPr>
          <w:rFonts w:ascii="Calibri" w:hAnsi="Calibri" w:cs="Calibri"/>
          <w:b/>
          <w:sz w:val="18"/>
          <w:szCs w:val="18"/>
        </w:rPr>
        <w:t>da bonificare presso l’istituto di credito indicato al precedente punto 1.</w:t>
      </w:r>
      <w:r w:rsidR="00D55F67" w:rsidRPr="001C2D97">
        <w:rPr>
          <w:rFonts w:ascii="Calibri" w:hAnsi="Calibri" w:cs="Calibri"/>
          <w:b/>
          <w:sz w:val="18"/>
          <w:szCs w:val="18"/>
        </w:rPr>
        <w:t>3</w:t>
      </w:r>
      <w:r w:rsidRPr="001C2D97">
        <w:rPr>
          <w:rFonts w:ascii="Calibri" w:hAnsi="Calibri" w:cs="Calibri"/>
          <w:b/>
          <w:sz w:val="18"/>
          <w:szCs w:val="18"/>
        </w:rPr>
        <w:t>.</w:t>
      </w:r>
    </w:p>
    <w:p w:rsidR="00257782" w:rsidRDefault="00257782" w:rsidP="00DD3DCA">
      <w:pPr>
        <w:tabs>
          <w:tab w:val="left" w:pos="2720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702FDC" w:rsidRDefault="00702FDC" w:rsidP="001A339C">
      <w:pPr>
        <w:tabs>
          <w:tab w:val="left" w:pos="2720"/>
        </w:tabs>
        <w:spacing w:line="360" w:lineRule="auto"/>
        <w:rPr>
          <w:rFonts w:ascii="Calibri" w:hAnsi="Calibri" w:cs="Calibri"/>
          <w:b/>
          <w:i/>
          <w:sz w:val="30"/>
          <w:szCs w:val="30"/>
          <w:u w:val="single"/>
        </w:rPr>
      </w:pPr>
    </w:p>
    <w:p w:rsidR="00C613DC" w:rsidRPr="00702FDC" w:rsidRDefault="00257782" w:rsidP="001A339C">
      <w:pPr>
        <w:tabs>
          <w:tab w:val="left" w:pos="2720"/>
        </w:tabs>
        <w:spacing w:line="360" w:lineRule="auto"/>
        <w:rPr>
          <w:rFonts w:ascii="Calibri" w:hAnsi="Calibri" w:cs="Calibri"/>
          <w:b/>
          <w:i/>
          <w:u w:val="single"/>
        </w:rPr>
      </w:pPr>
      <w:r w:rsidRPr="00702FDC">
        <w:rPr>
          <w:rFonts w:ascii="Calibri" w:hAnsi="Calibri" w:cs="Calibri"/>
          <w:b/>
          <w:i/>
          <w:u w:val="single"/>
        </w:rPr>
        <w:t xml:space="preserve">PARTE 3 – DICHIARAZIONI </w:t>
      </w:r>
    </w:p>
    <w:p w:rsidR="00165C40" w:rsidRDefault="00165C40" w:rsidP="00165C40">
      <w:pPr>
        <w:autoSpaceDE w:val="0"/>
        <w:spacing w:line="360" w:lineRule="auto"/>
        <w:rPr>
          <w:rFonts w:ascii="Calibri" w:hAnsi="Calibri" w:cs="Calibri"/>
          <w:sz w:val="18"/>
          <w:szCs w:val="18"/>
        </w:rPr>
      </w:pPr>
    </w:p>
    <w:p w:rsidR="00165C40" w:rsidRPr="001C2D97" w:rsidRDefault="00165C40" w:rsidP="00DB75A0">
      <w:pPr>
        <w:autoSpaceDE w:val="0"/>
        <w:spacing w:line="240" w:lineRule="exact"/>
        <w:rPr>
          <w:rFonts w:ascii="Calibri" w:hAnsi="Calibri" w:cs="Calibri"/>
          <w:i/>
          <w:sz w:val="18"/>
          <w:szCs w:val="18"/>
        </w:rPr>
      </w:pPr>
      <w:r w:rsidRPr="001C2D97">
        <w:rPr>
          <w:rFonts w:ascii="Calibri" w:hAnsi="Calibri" w:cs="Calibri"/>
          <w:i/>
          <w:sz w:val="18"/>
          <w:szCs w:val="18"/>
        </w:rPr>
        <w:t>Il/La Sottoscritto/a</w:t>
      </w:r>
      <w:r w:rsidR="00DB75A0" w:rsidRPr="001C2D97">
        <w:rPr>
          <w:rFonts w:ascii="Calibri" w:hAnsi="Calibri" w:cs="Calibri"/>
          <w:sz w:val="18"/>
          <w:szCs w:val="18"/>
        </w:rPr>
        <w:t xml:space="preserve"> </w:t>
      </w:r>
      <w:r w:rsidRPr="001C2D97">
        <w:rPr>
          <w:rFonts w:ascii="Calibri" w:hAnsi="Calibri" w:cs="Calibri"/>
          <w:i/>
          <w:sz w:val="18"/>
          <w:szCs w:val="18"/>
        </w:rPr>
        <w:t xml:space="preserve"> </w:t>
      </w:r>
    </w:p>
    <w:p w:rsidR="00DB75A0" w:rsidRPr="001C2D97" w:rsidRDefault="00DB75A0" w:rsidP="00702FDC">
      <w:pPr>
        <w:autoSpaceDE w:val="0"/>
        <w:spacing w:line="240" w:lineRule="exact"/>
        <w:rPr>
          <w:rFonts w:ascii="Calibri" w:hAnsi="Calibri" w:cs="Calibri"/>
          <w:i/>
          <w:iCs/>
          <w:sz w:val="18"/>
          <w:szCs w:val="18"/>
        </w:rPr>
      </w:pPr>
    </w:p>
    <w:p w:rsidR="00165C40" w:rsidRPr="001C2D97" w:rsidRDefault="00165C40" w:rsidP="00DB75A0">
      <w:pPr>
        <w:tabs>
          <w:tab w:val="left" w:pos="4820"/>
        </w:tabs>
        <w:autoSpaceDE w:val="0"/>
        <w:spacing w:line="240" w:lineRule="exact"/>
        <w:rPr>
          <w:rFonts w:ascii="Calibri" w:hAnsi="Calibri" w:cs="Calibri"/>
          <w:iCs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Cognom</w:t>
      </w:r>
      <w:r w:rsidR="00DB75A0" w:rsidRPr="001C2D97">
        <w:rPr>
          <w:rFonts w:ascii="Calibri" w:hAnsi="Calibri" w:cs="Calibri"/>
          <w:i/>
          <w:iCs/>
          <w:sz w:val="18"/>
          <w:szCs w:val="18"/>
        </w:rPr>
        <w:t>e:</w:t>
      </w:r>
      <w:r w:rsidR="00DB75A0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889"/>
          <w:placeholder>
            <w:docPart w:val="861AAF452D67455F86D7BC95CC90F3D4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DB75A0" w:rsidRPr="001C2D97">
        <w:rPr>
          <w:rFonts w:ascii="Calibri" w:hAnsi="Calibri" w:cs="Calibri"/>
          <w:iCs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Nome</w:t>
      </w:r>
      <w:r w:rsidR="00DB75A0" w:rsidRPr="001C2D97">
        <w:rPr>
          <w:rFonts w:ascii="Calibri" w:hAnsi="Calibri" w:cs="Calibri"/>
          <w:i/>
          <w:iCs/>
          <w:sz w:val="18"/>
          <w:szCs w:val="18"/>
        </w:rPr>
        <w:t>:</w:t>
      </w:r>
      <w:r w:rsidR="00DB75A0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890"/>
          <w:placeholder>
            <w:docPart w:val="254CBDDD365346A0A79B89BCAAFE27B0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</w:p>
    <w:p w:rsidR="00165C40" w:rsidRPr="001C2D97" w:rsidRDefault="00165C40" w:rsidP="00702FDC">
      <w:pPr>
        <w:autoSpaceDE w:val="0"/>
        <w:spacing w:line="240" w:lineRule="exact"/>
        <w:ind w:left="1416" w:firstLine="708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 xml:space="preserve">         </w:t>
      </w:r>
      <w:r w:rsidRPr="001C2D97">
        <w:rPr>
          <w:rFonts w:ascii="Calibri" w:hAnsi="Calibri" w:cs="Calibri"/>
          <w:i/>
          <w:iCs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ab/>
        <w:t xml:space="preserve">   </w:t>
      </w:r>
    </w:p>
    <w:p w:rsidR="00165C40" w:rsidRPr="001C2D97" w:rsidRDefault="00165C40" w:rsidP="00DB75A0">
      <w:pPr>
        <w:tabs>
          <w:tab w:val="left" w:pos="4820"/>
        </w:tabs>
        <w:autoSpaceDE w:val="0"/>
        <w:spacing w:line="240" w:lineRule="exact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sz w:val="18"/>
          <w:szCs w:val="18"/>
        </w:rPr>
        <w:t>nato/a a</w:t>
      </w:r>
      <w:r w:rsidR="00DB75A0" w:rsidRPr="001C2D97">
        <w:rPr>
          <w:rFonts w:ascii="Calibri" w:hAnsi="Calibri" w:cs="Calibri"/>
          <w:i/>
          <w:sz w:val="18"/>
          <w:szCs w:val="18"/>
        </w:rPr>
        <w:t>:</w:t>
      </w:r>
      <w:r w:rsidR="00DB75A0" w:rsidRPr="001C2D97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sz w:val="18"/>
            <w:szCs w:val="18"/>
          </w:rPr>
          <w:id w:val="9045891"/>
          <w:placeholder>
            <w:docPart w:val="F455E20D0448458DAC2CAF335D9E3EED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DB75A0" w:rsidRPr="001C2D97">
        <w:rPr>
          <w:rFonts w:ascii="Calibri" w:hAnsi="Calibri" w:cs="Calibri"/>
          <w:i/>
          <w:iCs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Prov.</w:t>
      </w:r>
      <w:r w:rsidRPr="001C2D97">
        <w:rPr>
          <w:rFonts w:ascii="Calibri" w:hAnsi="Calibri" w:cs="Calibri"/>
          <w:sz w:val="18"/>
          <w:szCs w:val="18"/>
        </w:rPr>
        <w:t xml:space="preserve"> (</w:t>
      </w:r>
      <w:sdt>
        <w:sdtPr>
          <w:rPr>
            <w:rFonts w:ascii="Calibri" w:hAnsi="Calibri" w:cs="Calibri"/>
            <w:sz w:val="18"/>
            <w:szCs w:val="18"/>
          </w:rPr>
          <w:id w:val="9045892"/>
          <w:placeholder>
            <w:docPart w:val="4C52DF01AF2947849998829DDD327CE0"/>
          </w:placeholder>
          <w:showingPlcHdr/>
        </w:sdtPr>
        <w:sdtEndPr>
          <w:rPr>
            <w:b/>
          </w:rPr>
        </w:sdtEnd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DB75A0" w:rsidRPr="001C2D97">
        <w:rPr>
          <w:rFonts w:ascii="Calibri" w:hAnsi="Calibri" w:cs="Calibri"/>
          <w:sz w:val="18"/>
          <w:szCs w:val="18"/>
        </w:rPr>
        <w:t>)</w:t>
      </w:r>
    </w:p>
    <w:p w:rsidR="00165C40" w:rsidRPr="001C2D97" w:rsidRDefault="00165C40" w:rsidP="00702FDC">
      <w:pPr>
        <w:autoSpaceDE w:val="0"/>
        <w:spacing w:line="240" w:lineRule="exact"/>
        <w:rPr>
          <w:rFonts w:ascii="Calibri" w:hAnsi="Calibri" w:cs="Calibri"/>
          <w:sz w:val="18"/>
          <w:szCs w:val="18"/>
        </w:rPr>
      </w:pPr>
    </w:p>
    <w:p w:rsidR="00165C40" w:rsidRPr="001C2D97" w:rsidRDefault="00165C40" w:rsidP="00A3058B">
      <w:pPr>
        <w:tabs>
          <w:tab w:val="left" w:pos="4820"/>
        </w:tabs>
        <w:autoSpaceDE w:val="0"/>
        <w:spacing w:line="240" w:lineRule="exact"/>
        <w:rPr>
          <w:rFonts w:ascii="Calibri" w:hAnsi="Calibri" w:cs="Calibri"/>
          <w:iCs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Stat</w:t>
      </w:r>
      <w:r w:rsidR="00DB75A0" w:rsidRPr="001C2D97">
        <w:rPr>
          <w:rFonts w:ascii="Calibri" w:hAnsi="Calibri" w:cs="Calibri"/>
          <w:i/>
          <w:iCs/>
          <w:sz w:val="18"/>
          <w:szCs w:val="18"/>
        </w:rPr>
        <w:t>o:</w:t>
      </w:r>
      <w:r w:rsidR="001261A7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904"/>
          <w:placeholder>
            <w:docPart w:val="815608E650264EC9B6935E69F31BF280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Pr="001C2D97">
        <w:rPr>
          <w:rFonts w:ascii="Calibri" w:hAnsi="Calibri" w:cs="Calibri"/>
          <w:sz w:val="18"/>
          <w:szCs w:val="18"/>
        </w:rPr>
        <w:t xml:space="preserve"> </w:t>
      </w:r>
      <w:r w:rsidR="001261A7" w:rsidRPr="001C2D97">
        <w:rPr>
          <w:rFonts w:ascii="Calibri" w:hAnsi="Calibri" w:cs="Calibri"/>
          <w:sz w:val="18"/>
          <w:szCs w:val="18"/>
        </w:rPr>
        <w:tab/>
      </w:r>
      <w:r w:rsidRPr="001C2D97">
        <w:rPr>
          <w:rFonts w:ascii="Calibri" w:hAnsi="Calibri" w:cs="Calibri"/>
          <w:i/>
          <w:sz w:val="18"/>
          <w:szCs w:val="18"/>
        </w:rPr>
        <w:t>il</w:t>
      </w:r>
      <w:r w:rsidR="001261A7" w:rsidRPr="001C2D97">
        <w:rPr>
          <w:rFonts w:ascii="Calibri" w:hAnsi="Calibri" w:cs="Calibri"/>
          <w:i/>
          <w:sz w:val="18"/>
          <w:szCs w:val="18"/>
        </w:rPr>
        <w:t>:</w:t>
      </w:r>
      <w:r w:rsidR="001261A7" w:rsidRPr="001C2D97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sz w:val="18"/>
            <w:szCs w:val="18"/>
          </w:rPr>
          <w:id w:val="9045906"/>
          <w:placeholder>
            <w:docPart w:val="8ABD9EF25EEE40A7870B169CE75858DC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</w:p>
    <w:p w:rsidR="00165C40" w:rsidRPr="00FF5F52" w:rsidRDefault="00165C40" w:rsidP="00702FDC">
      <w:pPr>
        <w:autoSpaceDE w:val="0"/>
        <w:spacing w:line="240" w:lineRule="exact"/>
        <w:rPr>
          <w:rFonts w:ascii="Calibri" w:hAnsi="Calibri" w:cs="Calibri"/>
          <w:i/>
          <w:iCs/>
          <w:sz w:val="18"/>
          <w:szCs w:val="18"/>
        </w:rPr>
      </w:pPr>
    </w:p>
    <w:p w:rsidR="00165C40" w:rsidRPr="001C2D97" w:rsidRDefault="00165C40" w:rsidP="00A3058B">
      <w:pPr>
        <w:tabs>
          <w:tab w:val="left" w:pos="3402"/>
          <w:tab w:val="left" w:pos="6237"/>
        </w:tabs>
        <w:autoSpaceDE w:val="0"/>
        <w:spacing w:line="240" w:lineRule="exact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sz w:val="18"/>
          <w:szCs w:val="18"/>
        </w:rPr>
        <w:t>residente a</w:t>
      </w:r>
      <w:r w:rsidR="001261A7" w:rsidRPr="001C2D97">
        <w:rPr>
          <w:rFonts w:ascii="Calibri" w:hAnsi="Calibri" w:cs="Calibri"/>
          <w:i/>
          <w:sz w:val="18"/>
          <w:szCs w:val="18"/>
        </w:rPr>
        <w:t>:</w:t>
      </w:r>
      <w:r w:rsidR="001261A7" w:rsidRPr="001C2D97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sz w:val="18"/>
            <w:szCs w:val="18"/>
          </w:rPr>
          <w:id w:val="9045916"/>
          <w:placeholder>
            <w:docPart w:val="3DA8D7FB9B6D4025860DD02E6A708C08"/>
          </w:placeholder>
          <w:showingPlcHdr/>
        </w:sdtPr>
        <w:sdtContent>
          <w:r w:rsidR="00A3058B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1261A7" w:rsidRPr="001C2D97">
        <w:rPr>
          <w:rFonts w:ascii="Calibri" w:hAnsi="Calibri" w:cs="Calibri"/>
          <w:sz w:val="18"/>
          <w:szCs w:val="18"/>
        </w:rPr>
        <w:t xml:space="preserve"> </w:t>
      </w:r>
      <w:r w:rsidR="001261A7" w:rsidRPr="001C2D97">
        <w:rPr>
          <w:rFonts w:ascii="Calibri" w:hAnsi="Calibri" w:cs="Calibri"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Prov.</w:t>
      </w:r>
      <w:r w:rsidRPr="001C2D97">
        <w:rPr>
          <w:rFonts w:ascii="Calibri" w:hAnsi="Calibri" w:cs="Calibri"/>
          <w:sz w:val="18"/>
          <w:szCs w:val="18"/>
        </w:rPr>
        <w:t xml:space="preserve"> (</w:t>
      </w:r>
      <w:sdt>
        <w:sdtPr>
          <w:rPr>
            <w:rFonts w:ascii="Calibri" w:hAnsi="Calibri" w:cs="Calibri"/>
            <w:b/>
            <w:sz w:val="18"/>
            <w:szCs w:val="18"/>
          </w:rPr>
          <w:id w:val="9045918"/>
          <w:placeholder>
            <w:docPart w:val="C6C3F85B85CE4A788B20DE4EC3DA0CC3"/>
          </w:placeholder>
          <w:showingPlcHdr/>
        </w:sdtPr>
        <w:sdtContent>
          <w:r w:rsidR="00916EC4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1261A7" w:rsidRPr="001C2D97">
        <w:rPr>
          <w:rFonts w:ascii="Calibri" w:hAnsi="Calibri" w:cs="Calibri"/>
          <w:sz w:val="18"/>
          <w:szCs w:val="18"/>
        </w:rPr>
        <w:t>)</w:t>
      </w:r>
      <w:r w:rsidR="001261A7" w:rsidRPr="001C2D97">
        <w:rPr>
          <w:rFonts w:ascii="Calibri" w:hAnsi="Calibri" w:cs="Calibri"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Stato</w:t>
      </w:r>
      <w:r w:rsidR="001261A7" w:rsidRPr="001C2D97">
        <w:rPr>
          <w:rFonts w:ascii="Calibri" w:hAnsi="Calibri" w:cs="Calibri"/>
          <w:i/>
          <w:iCs/>
          <w:sz w:val="18"/>
          <w:szCs w:val="18"/>
        </w:rPr>
        <w:t>:</w:t>
      </w:r>
      <w:r w:rsidRPr="001C2D97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sz w:val="18"/>
            <w:szCs w:val="18"/>
          </w:rPr>
          <w:id w:val="9045920"/>
          <w:placeholder>
            <w:docPart w:val="C603A14D84424804987C07CA81D3F7A0"/>
          </w:placeholder>
          <w:showingPlcHdr/>
        </w:sdtPr>
        <w:sdtContent>
          <w:r w:rsidR="00916EC4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Pr="001C2D97">
        <w:rPr>
          <w:rFonts w:ascii="Calibri" w:hAnsi="Calibri" w:cs="Calibri"/>
          <w:sz w:val="18"/>
          <w:szCs w:val="18"/>
        </w:rPr>
        <w:t xml:space="preserve"> </w:t>
      </w:r>
    </w:p>
    <w:p w:rsidR="00165C40" w:rsidRPr="001C2D97" w:rsidRDefault="00165C40" w:rsidP="00702FDC">
      <w:pPr>
        <w:autoSpaceDE w:val="0"/>
        <w:spacing w:line="240" w:lineRule="exact"/>
        <w:rPr>
          <w:rFonts w:ascii="Calibri" w:hAnsi="Calibri" w:cs="Calibri"/>
          <w:sz w:val="18"/>
          <w:szCs w:val="18"/>
        </w:rPr>
      </w:pPr>
    </w:p>
    <w:p w:rsidR="00165C40" w:rsidRPr="001C2D97" w:rsidRDefault="00165C40" w:rsidP="00A3058B">
      <w:pPr>
        <w:tabs>
          <w:tab w:val="left" w:pos="3402"/>
          <w:tab w:val="left" w:pos="6237"/>
        </w:tabs>
        <w:autoSpaceDE w:val="0"/>
        <w:spacing w:line="240" w:lineRule="exact"/>
        <w:rPr>
          <w:rFonts w:ascii="Calibri" w:hAnsi="Calibri" w:cs="Calibri"/>
          <w:i/>
          <w:iCs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lastRenderedPageBreak/>
        <w:t>Ca</w:t>
      </w:r>
      <w:r w:rsidR="001261A7" w:rsidRPr="001C2D97">
        <w:rPr>
          <w:rFonts w:ascii="Calibri" w:hAnsi="Calibri" w:cs="Calibri"/>
          <w:i/>
          <w:iCs/>
          <w:sz w:val="18"/>
          <w:szCs w:val="18"/>
        </w:rPr>
        <w:t>p:</w:t>
      </w:r>
      <w:r w:rsidR="001261A7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924"/>
          <w:placeholder>
            <w:docPart w:val="2C954D4537DE40D9AE50437F913E2DB1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151B6D" w:rsidRPr="001C2D97">
        <w:rPr>
          <w:rFonts w:ascii="Calibri" w:hAnsi="Calibri" w:cs="Calibri"/>
          <w:iCs/>
          <w:sz w:val="18"/>
          <w:szCs w:val="18"/>
        </w:rPr>
        <w:tab/>
      </w:r>
      <w:r w:rsidRPr="001C2D97">
        <w:rPr>
          <w:rFonts w:ascii="Calibri" w:hAnsi="Calibri" w:cs="Calibri"/>
          <w:i/>
          <w:sz w:val="18"/>
          <w:szCs w:val="18"/>
        </w:rPr>
        <w:t>i</w:t>
      </w:r>
      <w:r w:rsidR="001261A7" w:rsidRPr="001C2D97">
        <w:rPr>
          <w:rFonts w:ascii="Calibri" w:hAnsi="Calibri" w:cs="Calibri"/>
          <w:i/>
          <w:sz w:val="18"/>
          <w:szCs w:val="18"/>
        </w:rPr>
        <w:t>n:</w:t>
      </w:r>
      <w:r w:rsidR="001261A7" w:rsidRPr="001C2D97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sz w:val="18"/>
            <w:szCs w:val="18"/>
          </w:rPr>
          <w:id w:val="9045923"/>
          <w:placeholder>
            <w:docPart w:val="FE10E20CCCC444DE8DD724964B834F4C"/>
          </w:placeholder>
          <w:showingPlcHdr/>
        </w:sdtPr>
        <w:sdtEndPr>
          <w:rPr>
            <w:b/>
          </w:rPr>
        </w:sdtEnd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151B6D" w:rsidRPr="001C2D97">
        <w:rPr>
          <w:rFonts w:ascii="Calibri" w:hAnsi="Calibri" w:cs="Calibri"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n</w:t>
      </w:r>
      <w:r w:rsidRPr="001C2D97">
        <w:rPr>
          <w:rFonts w:ascii="Calibri" w:hAnsi="Calibri" w:cs="Calibri"/>
          <w:sz w:val="18"/>
          <w:szCs w:val="18"/>
        </w:rPr>
        <w:t>.</w:t>
      </w:r>
      <w:r w:rsidR="001261A7" w:rsidRPr="001C2D97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sz w:val="18"/>
            <w:szCs w:val="18"/>
          </w:rPr>
          <w:id w:val="9045922"/>
          <w:placeholder>
            <w:docPart w:val="8F5754BB8A1941D8B5A01B6173525AB2"/>
          </w:placeholder>
          <w:showingPlcHdr/>
        </w:sdtPr>
        <w:sdtEndPr>
          <w:rPr>
            <w:b/>
          </w:rPr>
        </w:sdtEnd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Pr="001C2D97">
        <w:rPr>
          <w:rFonts w:ascii="Calibri" w:hAnsi="Calibri" w:cs="Calibri"/>
          <w:i/>
          <w:iCs/>
          <w:sz w:val="18"/>
          <w:szCs w:val="18"/>
        </w:rPr>
        <w:t xml:space="preserve">    </w:t>
      </w:r>
    </w:p>
    <w:p w:rsidR="00165C40" w:rsidRPr="001C2D97" w:rsidRDefault="00165C40" w:rsidP="00702FDC">
      <w:pPr>
        <w:autoSpaceDE w:val="0"/>
        <w:spacing w:line="240" w:lineRule="exact"/>
        <w:rPr>
          <w:rFonts w:ascii="Calibri" w:hAnsi="Calibri" w:cs="Calibri"/>
          <w:i/>
          <w:iCs/>
          <w:sz w:val="18"/>
          <w:szCs w:val="18"/>
        </w:rPr>
      </w:pPr>
    </w:p>
    <w:p w:rsidR="00165C40" w:rsidRPr="001C2D97" w:rsidRDefault="00165C40" w:rsidP="00702FDC">
      <w:pPr>
        <w:autoSpaceDE w:val="0"/>
        <w:spacing w:line="240" w:lineRule="exact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Codice Fiscal</w:t>
      </w:r>
      <w:r w:rsidR="00151B6D" w:rsidRPr="001C2D97">
        <w:rPr>
          <w:rFonts w:ascii="Calibri" w:hAnsi="Calibri" w:cs="Calibri"/>
          <w:i/>
          <w:iCs/>
          <w:sz w:val="18"/>
          <w:szCs w:val="18"/>
        </w:rPr>
        <w:t>e:</w:t>
      </w:r>
      <w:r w:rsidR="00151B6D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928"/>
          <w:placeholder>
            <w:docPart w:val="571C2FF160094BCEBD6D9401F3E53AEC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</w:p>
    <w:p w:rsidR="00165C40" w:rsidRPr="001C2D97" w:rsidRDefault="00165C40" w:rsidP="00702FDC">
      <w:pPr>
        <w:autoSpaceDE w:val="0"/>
        <w:spacing w:line="240" w:lineRule="exact"/>
        <w:rPr>
          <w:rFonts w:ascii="Calibri" w:hAnsi="Calibri" w:cs="Calibri"/>
          <w:sz w:val="18"/>
          <w:szCs w:val="18"/>
        </w:rPr>
      </w:pPr>
    </w:p>
    <w:p w:rsidR="00165C40" w:rsidRPr="001C2D97" w:rsidRDefault="00165C40" w:rsidP="00A3058B">
      <w:pPr>
        <w:tabs>
          <w:tab w:val="left" w:pos="6237"/>
        </w:tabs>
        <w:autoSpaceDE w:val="0"/>
        <w:spacing w:line="240" w:lineRule="exact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Tipo documento di riconoscimento</w:t>
      </w:r>
      <w:r w:rsidR="00151B6D" w:rsidRPr="001C2D97">
        <w:rPr>
          <w:rFonts w:ascii="Calibri" w:hAnsi="Calibri" w:cs="Calibri"/>
          <w:i/>
          <w:iCs/>
          <w:sz w:val="18"/>
          <w:szCs w:val="18"/>
        </w:rPr>
        <w:t>:</w:t>
      </w:r>
      <w:r w:rsidR="00151B6D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930"/>
          <w:placeholder>
            <w:docPart w:val="5145AD7CD7214FE2BA289878DDE3073B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  <w:r w:rsidR="00151B6D" w:rsidRPr="001C2D97">
        <w:rPr>
          <w:rFonts w:ascii="Calibri" w:hAnsi="Calibri" w:cs="Calibri"/>
          <w:iCs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n</w:t>
      </w:r>
      <w:r w:rsidRPr="001C2D97">
        <w:rPr>
          <w:rFonts w:ascii="Calibri" w:hAnsi="Calibri" w:cs="Calibri"/>
          <w:sz w:val="18"/>
          <w:szCs w:val="18"/>
        </w:rPr>
        <w:t xml:space="preserve">. </w:t>
      </w:r>
      <w:sdt>
        <w:sdtPr>
          <w:rPr>
            <w:rFonts w:ascii="Calibri" w:hAnsi="Calibri" w:cs="Calibri"/>
            <w:sz w:val="18"/>
            <w:szCs w:val="18"/>
          </w:rPr>
          <w:id w:val="9045931"/>
          <w:placeholder>
            <w:docPart w:val="08A4600586F645A795AA323BB1F56302"/>
          </w:placeholder>
          <w:showingPlcHdr/>
        </w:sdtPr>
        <w:sdtEndPr>
          <w:rPr>
            <w:b/>
          </w:rPr>
        </w:sdtEnd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</w:p>
    <w:p w:rsidR="00165C40" w:rsidRPr="001C2D97" w:rsidRDefault="00165C40" w:rsidP="00702FDC">
      <w:pPr>
        <w:autoSpaceDE w:val="0"/>
        <w:spacing w:line="240" w:lineRule="exact"/>
        <w:rPr>
          <w:rFonts w:ascii="Calibri" w:hAnsi="Calibri" w:cs="Calibri"/>
          <w:sz w:val="18"/>
          <w:szCs w:val="18"/>
        </w:rPr>
      </w:pPr>
    </w:p>
    <w:p w:rsidR="00165C40" w:rsidRPr="001C2D97" w:rsidRDefault="00165C40" w:rsidP="00A3058B">
      <w:pPr>
        <w:tabs>
          <w:tab w:val="left" w:pos="6237"/>
        </w:tabs>
        <w:autoSpaceDE w:val="0"/>
        <w:spacing w:line="240" w:lineRule="exact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>rilasciato da</w:t>
      </w:r>
      <w:r w:rsidR="00151B6D" w:rsidRPr="001C2D97">
        <w:rPr>
          <w:rFonts w:ascii="Calibri" w:hAnsi="Calibri" w:cs="Calibri"/>
          <w:i/>
          <w:iCs/>
          <w:sz w:val="18"/>
          <w:szCs w:val="18"/>
        </w:rPr>
        <w:t>:</w:t>
      </w:r>
      <w:r w:rsidR="00151B6D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935"/>
          <w:placeholder>
            <w:docPart w:val="BD2D59D4D9524F609DAABEF8039F5027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</w:t>
          </w:r>
          <w:r w:rsidR="00345450" w:rsidRPr="001C2D97">
            <w:rPr>
              <w:rStyle w:val="Testosegnaposto"/>
              <w:b/>
              <w:sz w:val="18"/>
              <w:szCs w:val="18"/>
            </w:rPr>
            <w:t>.</w:t>
          </w:r>
        </w:sdtContent>
      </w:sdt>
      <w:r w:rsidR="00151B6D" w:rsidRPr="001C2D97">
        <w:rPr>
          <w:rFonts w:ascii="Calibri" w:hAnsi="Calibri" w:cs="Calibri"/>
          <w:iCs/>
          <w:sz w:val="18"/>
          <w:szCs w:val="18"/>
        </w:rPr>
        <w:tab/>
      </w:r>
      <w:r w:rsidRPr="001C2D97">
        <w:rPr>
          <w:rFonts w:ascii="Calibri" w:hAnsi="Calibri" w:cs="Calibri"/>
          <w:i/>
          <w:iCs/>
          <w:sz w:val="18"/>
          <w:szCs w:val="18"/>
        </w:rPr>
        <w:t>in data</w:t>
      </w:r>
      <w:r w:rsidR="00151B6D" w:rsidRPr="001C2D97">
        <w:rPr>
          <w:rFonts w:ascii="Calibri" w:hAnsi="Calibri" w:cs="Calibri"/>
          <w:i/>
          <w:iCs/>
          <w:sz w:val="18"/>
          <w:szCs w:val="18"/>
        </w:rPr>
        <w:t>:</w:t>
      </w:r>
      <w:r w:rsidR="00151B6D" w:rsidRPr="001C2D97">
        <w:rPr>
          <w:rFonts w:ascii="Calibri" w:hAnsi="Calibri" w:cs="Calibri"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iCs/>
            <w:sz w:val="18"/>
            <w:szCs w:val="18"/>
          </w:rPr>
          <w:id w:val="9045936"/>
          <w:placeholder>
            <w:docPart w:val="29FBC8C4FD3448F7808D5EF61501EDEB"/>
          </w:placeholder>
          <w:showingPlcHdr/>
        </w:sdtPr>
        <w:sdtContent>
          <w:r w:rsidR="00345450" w:rsidRPr="001C2D97">
            <w:rPr>
              <w:rStyle w:val="Testosegnaposto"/>
              <w:sz w:val="18"/>
              <w:szCs w:val="18"/>
            </w:rPr>
            <w:t>Fare clic qui per immettere testo.</w:t>
          </w:r>
        </w:sdtContent>
      </w:sdt>
    </w:p>
    <w:p w:rsidR="00257782" w:rsidRPr="00257782" w:rsidRDefault="00257782" w:rsidP="00257782">
      <w:pPr>
        <w:tabs>
          <w:tab w:val="left" w:pos="2720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1148" w:rsidRPr="001C2D97" w:rsidRDefault="00D54A82" w:rsidP="002311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1C2D97">
        <w:rPr>
          <w:rFonts w:ascii="Calibri" w:hAnsi="Calibri" w:cs="Calibri"/>
          <w:b/>
          <w:bCs/>
          <w:sz w:val="18"/>
          <w:szCs w:val="18"/>
        </w:rPr>
        <w:t xml:space="preserve">in qualità di legale rappresentante del consorzio di garanzia collettiva fidi, </w:t>
      </w:r>
      <w:r w:rsidR="00231148" w:rsidRPr="001C2D97">
        <w:rPr>
          <w:rFonts w:ascii="Calibri" w:hAnsi="Calibri" w:cs="Calibri"/>
          <w:b/>
          <w:bCs/>
          <w:sz w:val="18"/>
          <w:szCs w:val="18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del Consorzio di Garanzia collettiva Fidi indicato, </w:t>
      </w:r>
    </w:p>
    <w:p w:rsidR="008E58F8" w:rsidRDefault="008E58F8" w:rsidP="00231148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31148" w:rsidRPr="002C1F16" w:rsidRDefault="00231148" w:rsidP="00231148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DICHIARA</w:t>
      </w:r>
    </w:p>
    <w:p w:rsidR="00231148" w:rsidRDefault="00231148" w:rsidP="00231148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C1F16">
        <w:rPr>
          <w:rFonts w:ascii="Calibri" w:hAnsi="Calibri" w:cs="Calibri"/>
          <w:b/>
          <w:bCs/>
          <w:sz w:val="20"/>
          <w:szCs w:val="20"/>
        </w:rPr>
        <w:t>ai sensi degli artt. 46 e 47 del D.P.R. 28 dicembre 2000, n. 445</w:t>
      </w:r>
    </w:p>
    <w:p w:rsidR="00231148" w:rsidRDefault="00231148" w:rsidP="00231148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6054D" w:rsidRPr="001C2D97" w:rsidRDefault="006816D7" w:rsidP="006816D7">
      <w:pPr>
        <w:numPr>
          <w:ilvl w:val="0"/>
          <w:numId w:val="27"/>
        </w:numPr>
        <w:autoSpaceDE w:val="0"/>
        <w:spacing w:line="360" w:lineRule="auto"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1C2D97">
        <w:rPr>
          <w:rFonts w:ascii="Calibri" w:hAnsi="Calibri" w:cs="Calibri"/>
          <w:bCs/>
          <w:sz w:val="18"/>
          <w:szCs w:val="18"/>
        </w:rPr>
        <w:t>che la garanzia è stata concessa a favore di agenzia di viaggio e turismo presente ed operante nel territorio piemontese, autorizzata all’esercizio ai sensi della Legge Regionale 30/03/1988 n. 15</w:t>
      </w:r>
      <w:r w:rsidR="0027253F" w:rsidRPr="001C2D97">
        <w:rPr>
          <w:rFonts w:ascii="Calibri" w:hAnsi="Calibri" w:cs="Calibri"/>
          <w:bCs/>
          <w:sz w:val="18"/>
          <w:szCs w:val="18"/>
        </w:rPr>
        <w:t xml:space="preserve"> (disciplina delle attività di organizzazione ed intermediazione di viaggi e turismo)</w:t>
      </w:r>
      <w:r w:rsidR="00C070E6" w:rsidRPr="001C2D97">
        <w:rPr>
          <w:rFonts w:ascii="Calibri" w:hAnsi="Calibri" w:cs="Calibri"/>
          <w:bCs/>
          <w:sz w:val="18"/>
          <w:szCs w:val="18"/>
        </w:rPr>
        <w:t xml:space="preserve"> con esclusione delle filiali a gestione diretta di cui alla circolare del Presidente della Giunta Regionale n. 5/TUS dell’11 maggio 1999</w:t>
      </w:r>
      <w:r w:rsidRPr="001C2D97">
        <w:rPr>
          <w:rFonts w:ascii="Calibri" w:hAnsi="Calibri" w:cs="Calibri"/>
          <w:bCs/>
          <w:sz w:val="18"/>
          <w:szCs w:val="18"/>
        </w:rPr>
        <w:t>;</w:t>
      </w:r>
    </w:p>
    <w:p w:rsidR="006816D7" w:rsidRPr="001C2D97" w:rsidRDefault="0046054D" w:rsidP="006816D7">
      <w:pPr>
        <w:numPr>
          <w:ilvl w:val="0"/>
          <w:numId w:val="27"/>
        </w:numPr>
        <w:autoSpaceDE w:val="0"/>
        <w:spacing w:line="360" w:lineRule="auto"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1C2D97">
        <w:rPr>
          <w:rFonts w:ascii="Calibri" w:hAnsi="Calibri" w:cs="Calibri"/>
          <w:bCs/>
          <w:sz w:val="18"/>
          <w:szCs w:val="18"/>
        </w:rPr>
        <w:t>che il finanziamento è stato concesso dalla Banca sulla base di istruttoria volta a verificare l’eventuale stato di insolvenza dell’impresa e dietro presentazione di apposita dichiarazione o analoga documentazione, sull’esistenza in vita dell’impresa, sull’impegno a non richiedere altre agevolazioni per la spesa oggetto di finanziamento e sul possesso dell’autorizzazione di cui al punto n. 1 della presente dichiarazione;</w:t>
      </w:r>
      <w:r w:rsidR="006816D7" w:rsidRPr="001C2D97">
        <w:rPr>
          <w:rFonts w:ascii="Calibri" w:hAnsi="Calibri" w:cs="Calibri"/>
          <w:bCs/>
          <w:sz w:val="18"/>
          <w:szCs w:val="18"/>
        </w:rPr>
        <w:t xml:space="preserve"> </w:t>
      </w:r>
    </w:p>
    <w:p w:rsidR="00300AF7" w:rsidRPr="001C2D97" w:rsidRDefault="00300AF7" w:rsidP="006816D7">
      <w:pPr>
        <w:numPr>
          <w:ilvl w:val="0"/>
          <w:numId w:val="27"/>
        </w:numPr>
        <w:autoSpaceDE w:val="0"/>
        <w:spacing w:line="36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bCs/>
          <w:sz w:val="18"/>
          <w:szCs w:val="18"/>
        </w:rPr>
        <w:t xml:space="preserve">di essere a conoscenza che la garanzia è pari al 100% della perdita subita e documentata dalla banca esclusivamente </w:t>
      </w:r>
      <w:r w:rsidR="0046054D" w:rsidRPr="001C2D97">
        <w:rPr>
          <w:rFonts w:ascii="Calibri" w:hAnsi="Calibri" w:cs="Calibri"/>
          <w:bCs/>
          <w:sz w:val="18"/>
          <w:szCs w:val="18"/>
        </w:rPr>
        <w:t xml:space="preserve">per </w:t>
      </w:r>
      <w:r w:rsidRPr="001C2D97">
        <w:rPr>
          <w:rFonts w:ascii="Calibri" w:hAnsi="Calibri" w:cs="Calibri"/>
          <w:bCs/>
          <w:sz w:val="18"/>
          <w:szCs w:val="18"/>
        </w:rPr>
        <w:t>la quota capitale</w:t>
      </w:r>
      <w:r w:rsidRPr="001C2D97">
        <w:rPr>
          <w:rFonts w:ascii="Calibri" w:hAnsi="Calibri" w:cs="Calibri"/>
          <w:sz w:val="18"/>
          <w:szCs w:val="18"/>
        </w:rPr>
        <w:t xml:space="preserve"> al netto di eventuali spese legali e ogni altro onere aggiuntivo;</w:t>
      </w:r>
    </w:p>
    <w:p w:rsidR="006816D7" w:rsidRPr="001C2D97" w:rsidRDefault="00300AF7" w:rsidP="006816D7">
      <w:pPr>
        <w:numPr>
          <w:ilvl w:val="0"/>
          <w:numId w:val="27"/>
        </w:numPr>
        <w:autoSpaceDE w:val="0"/>
        <w:spacing w:line="36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sz w:val="18"/>
          <w:szCs w:val="18"/>
        </w:rPr>
        <w:t xml:space="preserve"> </w:t>
      </w:r>
      <w:r w:rsidRPr="001C2D97">
        <w:rPr>
          <w:rFonts w:ascii="Calibri" w:hAnsi="Calibri" w:cs="Calibri"/>
          <w:bCs/>
          <w:sz w:val="18"/>
          <w:szCs w:val="18"/>
        </w:rPr>
        <w:t>di essere a conoscenza che la garanzia può essere attivata dalla Banca dopo la seconda rata non pagata e a procedure di recupero del credito avviate</w:t>
      </w:r>
      <w:r w:rsidR="006816D7" w:rsidRPr="001C2D97">
        <w:rPr>
          <w:rFonts w:ascii="Calibri" w:hAnsi="Calibri" w:cs="Calibri"/>
          <w:bCs/>
          <w:sz w:val="18"/>
          <w:szCs w:val="18"/>
        </w:rPr>
        <w:t>;</w:t>
      </w:r>
    </w:p>
    <w:p w:rsidR="006F10AB" w:rsidRPr="001C2D97" w:rsidRDefault="006816D7" w:rsidP="006816D7">
      <w:pPr>
        <w:numPr>
          <w:ilvl w:val="0"/>
          <w:numId w:val="27"/>
        </w:numPr>
        <w:autoSpaceDE w:val="0"/>
        <w:spacing w:line="36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bCs/>
          <w:sz w:val="18"/>
          <w:szCs w:val="18"/>
        </w:rPr>
        <w:t>di essere a conoscenza che la perdita come rappresentata dalla Banca nelle istanze giudiziali, verrà liquidata in acconto nella misura del 60% dell’insolvenza entro 45 giorni dalla domanda di liquidazione della Banca, mentre il conguaglio verrà corrisposto</w:t>
      </w:r>
      <w:r w:rsidR="002E6154" w:rsidRPr="001C2D97">
        <w:rPr>
          <w:rFonts w:ascii="Calibri" w:hAnsi="Calibri" w:cs="Calibri"/>
          <w:bCs/>
          <w:sz w:val="18"/>
          <w:szCs w:val="18"/>
        </w:rPr>
        <w:t>,</w:t>
      </w:r>
      <w:r w:rsidRPr="001C2D97">
        <w:rPr>
          <w:rFonts w:ascii="Calibri" w:hAnsi="Calibri" w:cs="Calibri"/>
          <w:bCs/>
          <w:sz w:val="18"/>
          <w:szCs w:val="18"/>
        </w:rPr>
        <w:t xml:space="preserve"> </w:t>
      </w:r>
      <w:r w:rsidR="00276162" w:rsidRPr="001C2D97">
        <w:rPr>
          <w:rFonts w:ascii="Calibri" w:hAnsi="Calibri" w:cs="Calibri"/>
          <w:bCs/>
          <w:sz w:val="18"/>
          <w:szCs w:val="18"/>
        </w:rPr>
        <w:t>su richiesta</w:t>
      </w:r>
      <w:r w:rsidR="002E6154" w:rsidRPr="001C2D97">
        <w:rPr>
          <w:rFonts w:ascii="Calibri" w:hAnsi="Calibri" w:cs="Calibri"/>
          <w:bCs/>
          <w:sz w:val="18"/>
          <w:szCs w:val="18"/>
        </w:rPr>
        <w:t>,</w:t>
      </w:r>
      <w:r w:rsidR="00276162" w:rsidRPr="001C2D97">
        <w:rPr>
          <w:rFonts w:ascii="Calibri" w:hAnsi="Calibri" w:cs="Calibri"/>
          <w:bCs/>
          <w:sz w:val="18"/>
          <w:szCs w:val="18"/>
        </w:rPr>
        <w:t xml:space="preserve"> </w:t>
      </w:r>
      <w:r w:rsidRPr="001C2D97">
        <w:rPr>
          <w:rFonts w:ascii="Calibri" w:hAnsi="Calibri" w:cs="Calibri"/>
          <w:bCs/>
          <w:sz w:val="18"/>
          <w:szCs w:val="18"/>
        </w:rPr>
        <w:t>a intervenuta chiusura delle procedure di riscossione coattiva del credito;</w:t>
      </w:r>
    </w:p>
    <w:p w:rsidR="006F10AB" w:rsidRPr="001C2D97" w:rsidRDefault="006F10AB" w:rsidP="006816D7">
      <w:pPr>
        <w:numPr>
          <w:ilvl w:val="0"/>
          <w:numId w:val="27"/>
        </w:numPr>
        <w:autoSpaceDE w:val="0"/>
        <w:spacing w:line="36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C2D97">
        <w:rPr>
          <w:rFonts w:ascii="Calibri" w:hAnsi="Calibri" w:cs="Calibri"/>
          <w:spacing w:val="2"/>
          <w:sz w:val="18"/>
          <w:szCs w:val="18"/>
        </w:rPr>
        <w:t>ch</w:t>
      </w:r>
      <w:r w:rsidRPr="001C2D97">
        <w:rPr>
          <w:rFonts w:ascii="Calibri" w:hAnsi="Calibri" w:cs="Calibri"/>
          <w:sz w:val="18"/>
          <w:szCs w:val="18"/>
        </w:rPr>
        <w:t>e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i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dat</w:t>
      </w:r>
      <w:r w:rsidRPr="001C2D97">
        <w:rPr>
          <w:rFonts w:ascii="Calibri" w:hAnsi="Calibri" w:cs="Calibri"/>
          <w:sz w:val="18"/>
          <w:szCs w:val="18"/>
        </w:rPr>
        <w:t>i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e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l</w:t>
      </w:r>
      <w:r w:rsidRPr="001C2D97">
        <w:rPr>
          <w:rFonts w:ascii="Calibri" w:hAnsi="Calibri" w:cs="Calibri"/>
          <w:sz w:val="18"/>
          <w:szCs w:val="18"/>
        </w:rPr>
        <w:t>e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notizi</w:t>
      </w:r>
      <w:r w:rsidRPr="001C2D97">
        <w:rPr>
          <w:rFonts w:ascii="Calibri" w:hAnsi="Calibri" w:cs="Calibri"/>
          <w:sz w:val="18"/>
          <w:szCs w:val="18"/>
        </w:rPr>
        <w:t>e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fornit</w:t>
      </w:r>
      <w:r w:rsidRPr="001C2D97">
        <w:rPr>
          <w:rFonts w:ascii="Calibri" w:hAnsi="Calibri" w:cs="Calibri"/>
          <w:sz w:val="18"/>
          <w:szCs w:val="18"/>
        </w:rPr>
        <w:t>i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co</w:t>
      </w:r>
      <w:r w:rsidRPr="001C2D97">
        <w:rPr>
          <w:rFonts w:ascii="Calibri" w:hAnsi="Calibri" w:cs="Calibri"/>
          <w:sz w:val="18"/>
          <w:szCs w:val="18"/>
        </w:rPr>
        <w:t>n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l</w:t>
      </w:r>
      <w:r w:rsidRPr="001C2D97">
        <w:rPr>
          <w:rFonts w:ascii="Calibri" w:hAnsi="Calibri" w:cs="Calibri"/>
          <w:sz w:val="18"/>
          <w:szCs w:val="18"/>
        </w:rPr>
        <w:t>a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present</w:t>
      </w:r>
      <w:r w:rsidRPr="001C2D97">
        <w:rPr>
          <w:rFonts w:ascii="Calibri" w:hAnsi="Calibri" w:cs="Calibri"/>
          <w:sz w:val="18"/>
          <w:szCs w:val="18"/>
        </w:rPr>
        <w:t>e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istanza </w:t>
      </w:r>
      <w:r w:rsidRPr="001C2D97">
        <w:rPr>
          <w:rFonts w:ascii="Calibri" w:hAnsi="Calibri" w:cs="Calibri"/>
          <w:spacing w:val="2"/>
          <w:sz w:val="18"/>
          <w:szCs w:val="18"/>
        </w:rPr>
        <w:t>son</w:t>
      </w:r>
      <w:r w:rsidRPr="001C2D97">
        <w:rPr>
          <w:rFonts w:ascii="Calibri" w:hAnsi="Calibri" w:cs="Calibri"/>
          <w:sz w:val="18"/>
          <w:szCs w:val="18"/>
        </w:rPr>
        <w:t>o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veritieri</w:t>
      </w:r>
      <w:r w:rsidRPr="001C2D97">
        <w:rPr>
          <w:rFonts w:ascii="Calibri" w:hAnsi="Calibri" w:cs="Calibri"/>
          <w:sz w:val="18"/>
          <w:szCs w:val="18"/>
        </w:rPr>
        <w:t>,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ch</w:t>
      </w:r>
      <w:r w:rsidRPr="001C2D97">
        <w:rPr>
          <w:rFonts w:ascii="Calibri" w:hAnsi="Calibri" w:cs="Calibri"/>
          <w:sz w:val="18"/>
          <w:szCs w:val="18"/>
        </w:rPr>
        <w:t>e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no</w:t>
      </w:r>
      <w:r w:rsidRPr="001C2D97">
        <w:rPr>
          <w:rFonts w:ascii="Calibri" w:hAnsi="Calibri" w:cs="Calibri"/>
          <w:sz w:val="18"/>
          <w:szCs w:val="18"/>
        </w:rPr>
        <w:t>n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son</w:t>
      </w:r>
      <w:r w:rsidRPr="001C2D97">
        <w:rPr>
          <w:rFonts w:ascii="Calibri" w:hAnsi="Calibri" w:cs="Calibri"/>
          <w:sz w:val="18"/>
          <w:szCs w:val="18"/>
        </w:rPr>
        <w:t>o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stat</w:t>
      </w:r>
      <w:r w:rsidRPr="001C2D97">
        <w:rPr>
          <w:rFonts w:ascii="Calibri" w:hAnsi="Calibri" w:cs="Calibri"/>
          <w:sz w:val="18"/>
          <w:szCs w:val="18"/>
        </w:rPr>
        <w:t>e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omess</w:t>
      </w:r>
      <w:r w:rsidRPr="001C2D97">
        <w:rPr>
          <w:rFonts w:ascii="Calibri" w:hAnsi="Calibri" w:cs="Calibri"/>
          <w:sz w:val="18"/>
          <w:szCs w:val="18"/>
        </w:rPr>
        <w:t>e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passività</w:t>
      </w:r>
      <w:r w:rsidRPr="001C2D97">
        <w:rPr>
          <w:rFonts w:ascii="Calibri" w:hAnsi="Calibri" w:cs="Calibri"/>
          <w:sz w:val="18"/>
          <w:szCs w:val="18"/>
        </w:rPr>
        <w:t>,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pes</w:t>
      </w:r>
      <w:r w:rsidRPr="001C2D97">
        <w:rPr>
          <w:rFonts w:ascii="Calibri" w:hAnsi="Calibri" w:cs="Calibri"/>
          <w:sz w:val="18"/>
          <w:szCs w:val="18"/>
        </w:rPr>
        <w:t>i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o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>vincol</w:t>
      </w:r>
      <w:r w:rsidRPr="001C2D97">
        <w:rPr>
          <w:rFonts w:ascii="Calibri" w:hAnsi="Calibri" w:cs="Calibri"/>
          <w:sz w:val="18"/>
          <w:szCs w:val="18"/>
        </w:rPr>
        <w:t>i</w:t>
      </w:r>
      <w:r w:rsidRPr="001C2D97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1C2D97">
        <w:rPr>
          <w:rFonts w:ascii="Calibri" w:hAnsi="Calibri" w:cs="Calibri"/>
          <w:spacing w:val="2"/>
          <w:sz w:val="18"/>
          <w:szCs w:val="18"/>
        </w:rPr>
        <w:t xml:space="preserve">esistenti </w:t>
      </w:r>
      <w:r w:rsidRPr="001C2D97">
        <w:rPr>
          <w:rFonts w:ascii="Calibri" w:hAnsi="Calibri" w:cs="Calibri"/>
          <w:spacing w:val="3"/>
          <w:sz w:val="18"/>
          <w:szCs w:val="18"/>
        </w:rPr>
        <w:t>sull</w:t>
      </w:r>
      <w:r w:rsidRPr="001C2D97">
        <w:rPr>
          <w:rFonts w:ascii="Calibri" w:hAnsi="Calibri" w:cs="Calibri"/>
          <w:sz w:val="18"/>
          <w:szCs w:val="18"/>
        </w:rPr>
        <w:t xml:space="preserve">e </w:t>
      </w:r>
      <w:r w:rsidRPr="001C2D97">
        <w:rPr>
          <w:rFonts w:ascii="Calibri" w:hAnsi="Calibri" w:cs="Calibri"/>
          <w:spacing w:val="3"/>
          <w:sz w:val="18"/>
          <w:szCs w:val="18"/>
        </w:rPr>
        <w:t>attivit</w:t>
      </w:r>
      <w:r w:rsidRPr="001C2D97">
        <w:rPr>
          <w:rFonts w:ascii="Calibri" w:hAnsi="Calibri" w:cs="Calibri"/>
          <w:sz w:val="18"/>
          <w:szCs w:val="18"/>
        </w:rPr>
        <w:t xml:space="preserve">à e </w:t>
      </w:r>
      <w:r w:rsidRPr="001C2D97">
        <w:rPr>
          <w:rFonts w:ascii="Calibri" w:hAnsi="Calibri" w:cs="Calibri"/>
          <w:spacing w:val="3"/>
          <w:sz w:val="18"/>
          <w:szCs w:val="18"/>
        </w:rPr>
        <w:t>ch</w:t>
      </w:r>
      <w:r w:rsidRPr="001C2D97">
        <w:rPr>
          <w:rFonts w:ascii="Calibri" w:hAnsi="Calibri" w:cs="Calibri"/>
          <w:sz w:val="18"/>
          <w:szCs w:val="18"/>
        </w:rPr>
        <w:t xml:space="preserve">e è </w:t>
      </w:r>
      <w:r w:rsidRPr="001C2D97">
        <w:rPr>
          <w:rFonts w:ascii="Calibri" w:hAnsi="Calibri" w:cs="Calibri"/>
          <w:spacing w:val="3"/>
          <w:sz w:val="18"/>
          <w:szCs w:val="18"/>
        </w:rPr>
        <w:t>edott</w:t>
      </w:r>
      <w:r w:rsidRPr="001C2D97">
        <w:rPr>
          <w:rFonts w:ascii="Calibri" w:hAnsi="Calibri" w:cs="Calibri"/>
          <w:sz w:val="18"/>
          <w:szCs w:val="18"/>
        </w:rPr>
        <w:t xml:space="preserve">o </w:t>
      </w:r>
      <w:r w:rsidRPr="001C2D97">
        <w:rPr>
          <w:rFonts w:ascii="Calibri" w:hAnsi="Calibri" w:cs="Calibri"/>
          <w:spacing w:val="3"/>
          <w:sz w:val="18"/>
          <w:szCs w:val="18"/>
        </w:rPr>
        <w:t>de</w:t>
      </w:r>
      <w:r w:rsidRPr="001C2D97">
        <w:rPr>
          <w:rFonts w:ascii="Calibri" w:hAnsi="Calibri" w:cs="Calibri"/>
          <w:sz w:val="18"/>
          <w:szCs w:val="18"/>
        </w:rPr>
        <w:t xml:space="preserve">l </w:t>
      </w:r>
      <w:r w:rsidRPr="001C2D97">
        <w:rPr>
          <w:rFonts w:ascii="Calibri" w:hAnsi="Calibri" w:cs="Calibri"/>
          <w:spacing w:val="3"/>
          <w:sz w:val="18"/>
          <w:szCs w:val="18"/>
        </w:rPr>
        <w:t>dispositiv</w:t>
      </w:r>
      <w:r w:rsidRPr="001C2D97">
        <w:rPr>
          <w:rFonts w:ascii="Calibri" w:hAnsi="Calibri" w:cs="Calibri"/>
          <w:sz w:val="18"/>
          <w:szCs w:val="18"/>
        </w:rPr>
        <w:t xml:space="preserve">o </w:t>
      </w:r>
      <w:r w:rsidRPr="001C2D97">
        <w:rPr>
          <w:rFonts w:ascii="Calibri" w:hAnsi="Calibri" w:cs="Calibri"/>
          <w:spacing w:val="3"/>
          <w:sz w:val="18"/>
          <w:szCs w:val="18"/>
        </w:rPr>
        <w:t>dell'articol</w:t>
      </w:r>
      <w:r w:rsidRPr="001C2D97">
        <w:rPr>
          <w:rFonts w:ascii="Calibri" w:hAnsi="Calibri" w:cs="Calibri"/>
          <w:sz w:val="18"/>
          <w:szCs w:val="18"/>
        </w:rPr>
        <w:t xml:space="preserve">o </w:t>
      </w:r>
      <w:r w:rsidRPr="001C2D97">
        <w:rPr>
          <w:rFonts w:ascii="Calibri" w:hAnsi="Calibri" w:cs="Calibri"/>
          <w:spacing w:val="3"/>
          <w:sz w:val="18"/>
          <w:szCs w:val="18"/>
        </w:rPr>
        <w:t>13</w:t>
      </w:r>
      <w:r w:rsidRPr="001C2D97">
        <w:rPr>
          <w:rFonts w:ascii="Calibri" w:hAnsi="Calibri" w:cs="Calibri"/>
          <w:sz w:val="18"/>
          <w:szCs w:val="18"/>
        </w:rPr>
        <w:t xml:space="preserve">7 </w:t>
      </w:r>
      <w:r w:rsidRPr="001C2D97">
        <w:rPr>
          <w:rFonts w:ascii="Calibri" w:hAnsi="Calibri" w:cs="Calibri"/>
          <w:spacing w:val="3"/>
          <w:sz w:val="18"/>
          <w:szCs w:val="18"/>
        </w:rPr>
        <w:t>de</w:t>
      </w:r>
      <w:r w:rsidRPr="001C2D97">
        <w:rPr>
          <w:rFonts w:ascii="Calibri" w:hAnsi="Calibri" w:cs="Calibri"/>
          <w:sz w:val="18"/>
          <w:szCs w:val="18"/>
        </w:rPr>
        <w:t xml:space="preserve">l </w:t>
      </w:r>
      <w:r w:rsidRPr="001C2D97">
        <w:rPr>
          <w:rFonts w:ascii="Calibri" w:hAnsi="Calibri" w:cs="Calibri"/>
          <w:spacing w:val="3"/>
          <w:sz w:val="18"/>
          <w:szCs w:val="18"/>
        </w:rPr>
        <w:t>d.lgs</w:t>
      </w:r>
      <w:r w:rsidRPr="001C2D97">
        <w:rPr>
          <w:rFonts w:ascii="Calibri" w:hAnsi="Calibri" w:cs="Calibri"/>
          <w:sz w:val="18"/>
          <w:szCs w:val="18"/>
        </w:rPr>
        <w:t xml:space="preserve">. </w:t>
      </w:r>
      <w:r w:rsidRPr="001C2D97">
        <w:rPr>
          <w:rFonts w:ascii="Calibri" w:hAnsi="Calibri" w:cs="Calibri"/>
          <w:spacing w:val="3"/>
          <w:sz w:val="18"/>
          <w:szCs w:val="18"/>
        </w:rPr>
        <w:t>1</w:t>
      </w:r>
      <w:r w:rsidRPr="001C2D97">
        <w:rPr>
          <w:rFonts w:ascii="Calibri" w:hAnsi="Calibri" w:cs="Calibri"/>
          <w:sz w:val="18"/>
          <w:szCs w:val="18"/>
        </w:rPr>
        <w:t xml:space="preserve">° </w:t>
      </w:r>
      <w:r w:rsidRPr="001C2D97">
        <w:rPr>
          <w:rFonts w:ascii="Calibri" w:hAnsi="Calibri" w:cs="Calibri"/>
          <w:spacing w:val="3"/>
          <w:sz w:val="18"/>
          <w:szCs w:val="18"/>
        </w:rPr>
        <w:t>Settembr</w:t>
      </w:r>
      <w:r w:rsidRPr="001C2D97">
        <w:rPr>
          <w:rFonts w:ascii="Calibri" w:hAnsi="Calibri" w:cs="Calibri"/>
          <w:sz w:val="18"/>
          <w:szCs w:val="18"/>
        </w:rPr>
        <w:t xml:space="preserve">e </w:t>
      </w:r>
      <w:r w:rsidRPr="001C2D97">
        <w:rPr>
          <w:rFonts w:ascii="Calibri" w:hAnsi="Calibri" w:cs="Calibri"/>
          <w:spacing w:val="3"/>
          <w:sz w:val="18"/>
          <w:szCs w:val="18"/>
        </w:rPr>
        <w:t>1993</w:t>
      </w:r>
      <w:r w:rsidRPr="001C2D97">
        <w:rPr>
          <w:rFonts w:ascii="Calibri" w:hAnsi="Calibri" w:cs="Calibri"/>
          <w:sz w:val="18"/>
          <w:szCs w:val="18"/>
        </w:rPr>
        <w:t xml:space="preserve">, </w:t>
      </w:r>
      <w:r w:rsidRPr="001C2D97">
        <w:rPr>
          <w:rFonts w:ascii="Calibri" w:hAnsi="Calibri" w:cs="Calibri"/>
          <w:spacing w:val="3"/>
          <w:sz w:val="18"/>
          <w:szCs w:val="18"/>
        </w:rPr>
        <w:t>n</w:t>
      </w:r>
      <w:r w:rsidRPr="001C2D97">
        <w:rPr>
          <w:rFonts w:ascii="Calibri" w:hAnsi="Calibri" w:cs="Calibri"/>
          <w:sz w:val="18"/>
          <w:szCs w:val="18"/>
        </w:rPr>
        <w:t xml:space="preserve">. </w:t>
      </w:r>
      <w:r w:rsidRPr="001C2D97">
        <w:rPr>
          <w:rFonts w:ascii="Calibri" w:hAnsi="Calibri" w:cs="Calibri"/>
          <w:spacing w:val="3"/>
          <w:sz w:val="18"/>
          <w:szCs w:val="18"/>
        </w:rPr>
        <w:t>38</w:t>
      </w:r>
      <w:r w:rsidRPr="001C2D97">
        <w:rPr>
          <w:rFonts w:ascii="Calibri" w:hAnsi="Calibri" w:cs="Calibri"/>
          <w:sz w:val="18"/>
          <w:szCs w:val="18"/>
        </w:rPr>
        <w:t xml:space="preserve">5 e  </w:t>
      </w:r>
      <w:r w:rsidRPr="001C2D97">
        <w:rPr>
          <w:rFonts w:ascii="Calibri" w:hAnsi="Calibri" w:cs="Calibri"/>
          <w:spacing w:val="3"/>
          <w:sz w:val="18"/>
          <w:szCs w:val="18"/>
        </w:rPr>
        <w:t>s.m.i</w:t>
      </w:r>
      <w:r w:rsidRPr="001C2D97">
        <w:rPr>
          <w:rFonts w:ascii="Calibri" w:hAnsi="Calibri" w:cs="Calibri"/>
          <w:sz w:val="18"/>
          <w:szCs w:val="18"/>
        </w:rPr>
        <w:t xml:space="preserve">. </w:t>
      </w:r>
      <w:r w:rsidRPr="001C2D97">
        <w:rPr>
          <w:rFonts w:ascii="Calibri" w:hAnsi="Calibri" w:cs="Calibri"/>
          <w:spacing w:val="3"/>
          <w:sz w:val="18"/>
          <w:szCs w:val="18"/>
        </w:rPr>
        <w:t>comminant</w:t>
      </w:r>
      <w:r w:rsidRPr="001C2D97">
        <w:rPr>
          <w:rFonts w:ascii="Calibri" w:hAnsi="Calibri" w:cs="Calibri"/>
          <w:sz w:val="18"/>
          <w:szCs w:val="18"/>
        </w:rPr>
        <w:t xml:space="preserve">e </w:t>
      </w:r>
      <w:r w:rsidRPr="001C2D97">
        <w:rPr>
          <w:rFonts w:ascii="Calibri" w:hAnsi="Calibri" w:cs="Calibri"/>
          <w:spacing w:val="3"/>
          <w:sz w:val="18"/>
          <w:szCs w:val="18"/>
        </w:rPr>
        <w:t>sanzion</w:t>
      </w:r>
      <w:r w:rsidRPr="001C2D97">
        <w:rPr>
          <w:rFonts w:ascii="Calibri" w:hAnsi="Calibri" w:cs="Calibri"/>
          <w:sz w:val="18"/>
          <w:szCs w:val="18"/>
        </w:rPr>
        <w:t>i a carico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di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chi,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al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fine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di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ottenere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concessioni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di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credito,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fornisce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notizie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e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dati</w:t>
      </w:r>
      <w:r w:rsidRPr="001C2D97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1C2D97">
        <w:rPr>
          <w:rFonts w:ascii="Calibri" w:hAnsi="Calibri" w:cs="Calibri"/>
          <w:sz w:val="18"/>
          <w:szCs w:val="18"/>
        </w:rPr>
        <w:t>falsi;</w:t>
      </w:r>
    </w:p>
    <w:p w:rsidR="0028491B" w:rsidRPr="006F10AB" w:rsidRDefault="0028491B" w:rsidP="006F10AB">
      <w:pPr>
        <w:autoSpaceDE w:val="0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161E84" w:rsidRPr="001C2D97" w:rsidRDefault="00D8471F" w:rsidP="004C2DAE">
      <w:pPr>
        <w:spacing w:line="360" w:lineRule="auto"/>
        <w:ind w:right="-74" w:firstLine="708"/>
        <w:jc w:val="both"/>
        <w:rPr>
          <w:rFonts w:ascii="Calibri" w:hAnsi="Calibri" w:cs="Calibri"/>
          <w:i/>
          <w:iCs/>
          <w:sz w:val="18"/>
          <w:szCs w:val="18"/>
        </w:rPr>
      </w:pPr>
      <w:r w:rsidRPr="001C2D97">
        <w:rPr>
          <w:rFonts w:ascii="Calibri" w:hAnsi="Calibri" w:cs="Calibri"/>
          <w:i/>
          <w:iCs/>
          <w:sz w:val="18"/>
          <w:szCs w:val="18"/>
        </w:rPr>
        <w:t xml:space="preserve">      </w:t>
      </w:r>
      <w:r w:rsidR="00C613DC" w:rsidRPr="001C2D97">
        <w:rPr>
          <w:rFonts w:ascii="Calibri" w:hAnsi="Calibri" w:cs="Calibri"/>
          <w:i/>
          <w:iCs/>
          <w:sz w:val="18"/>
          <w:szCs w:val="18"/>
        </w:rPr>
        <w:t>Data</w:t>
      </w:r>
      <w:r w:rsidR="00161E84" w:rsidRPr="001C2D97">
        <w:rPr>
          <w:rFonts w:ascii="Calibri" w:hAnsi="Calibri" w:cs="Calibri"/>
          <w:i/>
          <w:iCs/>
          <w:sz w:val="18"/>
          <w:szCs w:val="18"/>
        </w:rPr>
        <w:t xml:space="preserve">                          </w:t>
      </w:r>
      <w:r w:rsidR="00161E84" w:rsidRPr="001C2D97">
        <w:rPr>
          <w:rFonts w:ascii="Calibri" w:hAnsi="Calibri" w:cs="Calibri"/>
          <w:i/>
          <w:iCs/>
          <w:sz w:val="18"/>
          <w:szCs w:val="18"/>
        </w:rPr>
        <w:tab/>
      </w:r>
      <w:r w:rsidR="00161E84" w:rsidRPr="001C2D97">
        <w:rPr>
          <w:rFonts w:ascii="Calibri" w:hAnsi="Calibri" w:cs="Calibri"/>
          <w:i/>
          <w:iCs/>
          <w:sz w:val="18"/>
          <w:szCs w:val="18"/>
        </w:rPr>
        <w:tab/>
      </w:r>
      <w:r w:rsidR="00161E84" w:rsidRPr="001C2D97">
        <w:rPr>
          <w:rFonts w:ascii="Calibri" w:hAnsi="Calibri" w:cs="Calibri"/>
          <w:i/>
          <w:iCs/>
          <w:sz w:val="18"/>
          <w:szCs w:val="18"/>
        </w:rPr>
        <w:tab/>
      </w:r>
      <w:r w:rsidR="00161E84" w:rsidRPr="001C2D97">
        <w:rPr>
          <w:rFonts w:ascii="Calibri" w:hAnsi="Calibri" w:cs="Calibri"/>
          <w:i/>
          <w:iCs/>
          <w:sz w:val="18"/>
          <w:szCs w:val="18"/>
        </w:rPr>
        <w:tab/>
      </w:r>
      <w:r w:rsidR="00C613DC" w:rsidRPr="001C2D97">
        <w:rPr>
          <w:rFonts w:ascii="Calibri" w:hAnsi="Calibri" w:cs="Calibri"/>
          <w:i/>
          <w:iCs/>
          <w:sz w:val="18"/>
          <w:szCs w:val="18"/>
        </w:rPr>
        <w:t xml:space="preserve">Firma leggibile del legale </w:t>
      </w:r>
      <w:r w:rsidR="004803E5" w:rsidRPr="001C2D97">
        <w:rPr>
          <w:rFonts w:ascii="Calibri" w:hAnsi="Calibri" w:cs="Calibri"/>
          <w:i/>
          <w:iCs/>
          <w:sz w:val="18"/>
          <w:szCs w:val="18"/>
        </w:rPr>
        <w:t>R</w:t>
      </w:r>
      <w:r w:rsidR="00C613DC" w:rsidRPr="001C2D97">
        <w:rPr>
          <w:rFonts w:ascii="Calibri" w:hAnsi="Calibri" w:cs="Calibri"/>
          <w:i/>
          <w:iCs/>
          <w:sz w:val="18"/>
          <w:szCs w:val="18"/>
        </w:rPr>
        <w:t>appresentante</w:t>
      </w:r>
      <w:r w:rsidR="00161E84" w:rsidRPr="001C2D97">
        <w:rPr>
          <w:rFonts w:ascii="Calibri" w:hAnsi="Calibri" w:cs="Calibri"/>
          <w:i/>
          <w:iCs/>
          <w:sz w:val="18"/>
          <w:szCs w:val="18"/>
        </w:rPr>
        <w:t>*</w:t>
      </w:r>
      <w:r w:rsidR="00C613DC" w:rsidRPr="001C2D97">
        <w:rPr>
          <w:rFonts w:ascii="Calibri" w:hAnsi="Calibri" w:cs="Calibri"/>
          <w:i/>
          <w:iCs/>
          <w:sz w:val="18"/>
          <w:szCs w:val="18"/>
        </w:rPr>
        <w:t xml:space="preserve">  </w:t>
      </w:r>
    </w:p>
    <w:p w:rsidR="00694853" w:rsidRPr="001C2D97" w:rsidRDefault="00246291" w:rsidP="00694853">
      <w:pPr>
        <w:spacing w:line="360" w:lineRule="auto"/>
        <w:ind w:left="709" w:right="-74"/>
        <w:jc w:val="both"/>
        <w:rPr>
          <w:rFonts w:ascii="Calibri" w:hAnsi="Calibri" w:cs="Calibri"/>
          <w:b/>
          <w:iCs/>
          <w:sz w:val="18"/>
          <w:szCs w:val="18"/>
        </w:rPr>
      </w:pPr>
      <w:sdt>
        <w:sdtPr>
          <w:rPr>
            <w:rFonts w:ascii="Calibri" w:hAnsi="Calibri" w:cs="Calibri"/>
            <w:b/>
            <w:iCs/>
            <w:sz w:val="18"/>
            <w:szCs w:val="18"/>
          </w:rPr>
          <w:id w:val="9045939"/>
          <w:placeholder>
            <w:docPart w:val="5D1DD99E9B6A401F8ACC52577C0AF828"/>
          </w:placeholder>
          <w:showingPlcHdr/>
        </w:sdtPr>
        <w:sdtContent>
          <w:r w:rsidR="001C2D97" w:rsidRPr="00AF6A2F">
            <w:rPr>
              <w:rStyle w:val="Testosegnaposto"/>
              <w:sz w:val="16"/>
              <w:szCs w:val="16"/>
            </w:rPr>
            <w:t>Fare clic qui per immettere testo.</w:t>
          </w:r>
        </w:sdtContent>
      </w:sdt>
      <w:r w:rsidR="00C613DC" w:rsidRPr="001C2D97">
        <w:rPr>
          <w:rFonts w:ascii="Calibri" w:hAnsi="Calibri" w:cs="Calibri"/>
          <w:b/>
          <w:iCs/>
          <w:sz w:val="18"/>
          <w:szCs w:val="18"/>
        </w:rPr>
        <w:t xml:space="preserve">                  </w:t>
      </w:r>
      <w:r w:rsidR="00161E84" w:rsidRPr="001C2D97">
        <w:rPr>
          <w:rFonts w:ascii="Calibri" w:hAnsi="Calibri" w:cs="Calibri"/>
          <w:b/>
          <w:iCs/>
          <w:sz w:val="18"/>
          <w:szCs w:val="18"/>
        </w:rPr>
        <w:tab/>
      </w:r>
      <w:r w:rsidR="00161E84" w:rsidRPr="001C2D97">
        <w:rPr>
          <w:rFonts w:ascii="Calibri" w:hAnsi="Calibri" w:cs="Calibri"/>
          <w:b/>
          <w:iCs/>
          <w:sz w:val="18"/>
          <w:szCs w:val="18"/>
        </w:rPr>
        <w:tab/>
      </w:r>
      <w:r w:rsidR="00161E84" w:rsidRPr="001C2D97">
        <w:rPr>
          <w:rFonts w:ascii="Calibri" w:hAnsi="Calibri" w:cs="Calibri"/>
          <w:b/>
          <w:iCs/>
          <w:sz w:val="18"/>
          <w:szCs w:val="18"/>
        </w:rPr>
        <w:tab/>
      </w:r>
      <w:r w:rsidR="00161E84" w:rsidRPr="001C2D97">
        <w:rPr>
          <w:rFonts w:ascii="Calibri" w:hAnsi="Calibri" w:cs="Calibri"/>
          <w:b/>
          <w:iCs/>
          <w:sz w:val="18"/>
          <w:szCs w:val="18"/>
        </w:rPr>
        <w:tab/>
        <w:t xml:space="preserve"> </w:t>
      </w:r>
    </w:p>
    <w:p w:rsidR="00C613DC" w:rsidRDefault="00C613DC" w:rsidP="00694853">
      <w:pPr>
        <w:spacing w:line="360" w:lineRule="auto"/>
        <w:ind w:left="4962" w:right="-74"/>
        <w:jc w:val="both"/>
        <w:rPr>
          <w:rFonts w:ascii="Calibri" w:hAnsi="Calibri" w:cs="Calibri"/>
          <w:i/>
          <w:iCs/>
          <w:sz w:val="20"/>
          <w:szCs w:val="20"/>
        </w:rPr>
      </w:pPr>
      <w:r w:rsidRPr="002C1F16">
        <w:rPr>
          <w:rFonts w:ascii="Calibri" w:hAnsi="Calibri" w:cs="Calibri"/>
          <w:i/>
          <w:iCs/>
          <w:sz w:val="20"/>
          <w:szCs w:val="20"/>
        </w:rPr>
        <w:t>__________________________________</w:t>
      </w:r>
      <w:r w:rsidR="00CB6F3A">
        <w:rPr>
          <w:rFonts w:ascii="Calibri" w:hAnsi="Calibri" w:cs="Calibri"/>
          <w:i/>
          <w:iCs/>
          <w:sz w:val="20"/>
          <w:szCs w:val="20"/>
        </w:rPr>
        <w:t>__</w:t>
      </w:r>
    </w:p>
    <w:p w:rsidR="00C613DC" w:rsidRPr="00161E84" w:rsidRDefault="00C613DC" w:rsidP="00DD3DCA">
      <w:pPr>
        <w:autoSpaceDE w:val="0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161E84">
        <w:rPr>
          <w:rFonts w:ascii="Calibri" w:hAnsi="Calibri" w:cs="Calibri"/>
          <w:sz w:val="16"/>
          <w:szCs w:val="16"/>
        </w:rPr>
        <w:t xml:space="preserve">* </w:t>
      </w:r>
      <w:r w:rsidRPr="00161E84">
        <w:rPr>
          <w:rFonts w:ascii="Calibri" w:hAnsi="Calibri" w:cs="Calibri"/>
          <w:i/>
          <w:sz w:val="16"/>
          <w:szCs w:val="16"/>
        </w:rPr>
        <w:t>La dichiarazione è sottoscritta dal dichiarante in originale ed è accompagnata da fotocopia di un valido documento di identità (art. 38 D.P.R. 28 dicembre 2000, n. 445 e s.m.i.).</w:t>
      </w:r>
    </w:p>
    <w:p w:rsidR="00D54A82" w:rsidRDefault="00D54A82" w:rsidP="00DD3DC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54A82" w:rsidRDefault="00D54A82" w:rsidP="00DD3DC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613DC" w:rsidRDefault="00C613DC" w:rsidP="00DD3DC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C1F16">
        <w:rPr>
          <w:rFonts w:ascii="Calibri" w:hAnsi="Calibri" w:cs="Calibri"/>
          <w:b/>
          <w:bCs/>
          <w:sz w:val="20"/>
          <w:szCs w:val="20"/>
        </w:rPr>
        <w:t>Si allega la seguente documentazione:</w:t>
      </w:r>
    </w:p>
    <w:p w:rsidR="001A1BF0" w:rsidRPr="002C1F16" w:rsidRDefault="001A1BF0" w:rsidP="00DD3DC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C613DC" w:rsidRPr="00161E84" w:rsidRDefault="00C613DC" w:rsidP="00856A7A">
      <w:pPr>
        <w:widowControl w:val="0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161E84">
        <w:rPr>
          <w:rFonts w:ascii="Calibri" w:hAnsi="Calibri" w:cs="Calibri"/>
          <w:sz w:val="18"/>
          <w:szCs w:val="18"/>
        </w:rPr>
        <w:t>copia leggibile di un documento d’identità in corso di validità del legale rappresentante del soggetto richiedente, firmatario del</w:t>
      </w:r>
      <w:r w:rsidR="00B3440B">
        <w:rPr>
          <w:rFonts w:ascii="Calibri" w:hAnsi="Calibri" w:cs="Calibri"/>
          <w:sz w:val="18"/>
          <w:szCs w:val="18"/>
        </w:rPr>
        <w:t>la</w:t>
      </w:r>
      <w:r w:rsidRPr="00161E84">
        <w:rPr>
          <w:rFonts w:ascii="Calibri" w:hAnsi="Calibri" w:cs="Calibri"/>
          <w:sz w:val="18"/>
          <w:szCs w:val="18"/>
        </w:rPr>
        <w:t xml:space="preserve"> </w:t>
      </w:r>
      <w:r w:rsidR="00B3440B">
        <w:rPr>
          <w:rFonts w:ascii="Calibri" w:hAnsi="Calibri" w:cs="Calibri"/>
          <w:sz w:val="18"/>
          <w:szCs w:val="18"/>
        </w:rPr>
        <w:t>richiesta di escussione</w:t>
      </w:r>
      <w:r w:rsidRPr="00161E84">
        <w:rPr>
          <w:rFonts w:ascii="Calibri" w:hAnsi="Calibri" w:cs="Calibri"/>
          <w:sz w:val="18"/>
          <w:szCs w:val="18"/>
        </w:rPr>
        <w:t>;</w:t>
      </w:r>
    </w:p>
    <w:p w:rsidR="00351ABD" w:rsidRPr="00D54A82" w:rsidRDefault="00D54A82" w:rsidP="00856A7A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bCs/>
          <w:iCs/>
          <w:smallCap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d</w:t>
      </w:r>
      <w:r w:rsidR="00351ABD">
        <w:rPr>
          <w:rFonts w:ascii="Calibri" w:hAnsi="Calibri" w:cs="Calibri"/>
          <w:iCs/>
          <w:sz w:val="18"/>
          <w:szCs w:val="18"/>
        </w:rPr>
        <w:t>ocumentazion</w:t>
      </w:r>
      <w:r w:rsidR="00351ABD" w:rsidRPr="00351ABD">
        <w:rPr>
          <w:rFonts w:ascii="Calibri" w:hAnsi="Calibri" w:cs="Calibri"/>
          <w:iCs/>
          <w:sz w:val="18"/>
          <w:szCs w:val="18"/>
        </w:rPr>
        <w:t>e della perdita subita dalla Banca</w:t>
      </w:r>
      <w:r w:rsidR="00351ABD">
        <w:rPr>
          <w:rFonts w:ascii="Calibri" w:hAnsi="Calibri" w:cs="Calibri"/>
          <w:iCs/>
          <w:sz w:val="18"/>
          <w:szCs w:val="18"/>
        </w:rPr>
        <w:t xml:space="preserve"> e delle azioni intervenute</w:t>
      </w:r>
      <w:r>
        <w:rPr>
          <w:rFonts w:ascii="Calibri" w:hAnsi="Calibri" w:cs="Calibri"/>
          <w:iCs/>
          <w:sz w:val="18"/>
          <w:szCs w:val="18"/>
        </w:rPr>
        <w:t>;</w:t>
      </w:r>
    </w:p>
    <w:p w:rsidR="00D54A82" w:rsidRPr="00D54A82" w:rsidRDefault="00D54A82" w:rsidP="00856A7A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c</w:t>
      </w:r>
      <w:r w:rsidRPr="00D54A82">
        <w:rPr>
          <w:rFonts w:ascii="Calibri" w:hAnsi="Calibri" w:cs="Calibri"/>
          <w:iCs/>
          <w:sz w:val="18"/>
          <w:szCs w:val="18"/>
        </w:rPr>
        <w:t>opia del piano di ammortamento unitamente a dettaglio delle rate pagate.</w:t>
      </w:r>
    </w:p>
    <w:sectPr w:rsidR="00D54A82" w:rsidRPr="00D54A82" w:rsidSect="001C2D97">
      <w:headerReference w:type="default" r:id="rId9"/>
      <w:footerReference w:type="default" r:id="rId10"/>
      <w:pgSz w:w="11907" w:h="16443"/>
      <w:pgMar w:top="1843" w:right="1134" w:bottom="1412" w:left="1134" w:header="709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82" w:rsidRDefault="00D45082" w:rsidP="00DC66B7">
      <w:r>
        <w:separator/>
      </w:r>
    </w:p>
  </w:endnote>
  <w:endnote w:type="continuationSeparator" w:id="0">
    <w:p w:rsidR="00D45082" w:rsidRDefault="00D45082" w:rsidP="00DC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PS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85" w:rsidRDefault="00246291">
    <w:pPr>
      <w:pStyle w:val="Pidipagina"/>
    </w:pPr>
    <w:fldSimple w:instr=" PAGE   \* MERGEFORMAT ">
      <w:r w:rsidR="00BC6BE6">
        <w:rPr>
          <w:noProof/>
        </w:rPr>
        <w:t>4</w:t>
      </w:r>
    </w:fldSimple>
  </w:p>
  <w:p w:rsidR="008B0B85" w:rsidRDefault="008B0B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82" w:rsidRDefault="00D45082" w:rsidP="00DC66B7">
      <w:r>
        <w:separator/>
      </w:r>
    </w:p>
  </w:footnote>
  <w:footnote w:type="continuationSeparator" w:id="0">
    <w:p w:rsidR="00D45082" w:rsidRDefault="00D45082" w:rsidP="00DC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85" w:rsidRDefault="008B0B85">
    <w:pPr>
      <w:pStyle w:val="Intestazione"/>
    </w:pPr>
    <w:r>
      <w:t xml:space="preserve">                                          </w:t>
    </w:r>
    <w:r>
      <w:tab/>
    </w:r>
    <w:r>
      <w:tab/>
    </w:r>
    <w:r>
      <w:tab/>
      <w:t xml:space="preserve"> </w:t>
    </w:r>
    <w:r w:rsidR="008E694B">
      <w:rPr>
        <w:noProof/>
        <w:lang w:eastAsia="it-IT"/>
      </w:rPr>
      <w:drawing>
        <wp:inline distT="0" distB="0" distL="0" distR="0">
          <wp:extent cx="1593850" cy="387350"/>
          <wp:effectExtent l="1905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87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:rsidR="008B0B85" w:rsidRDefault="008B0B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56710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singleLevel"/>
    <w:tmpl w:val="00000006"/>
    <w:name w:val="WW8Num8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</w:abstractNum>
  <w:abstractNum w:abstractNumId="11">
    <w:nsid w:val="0000000B"/>
    <w:multiLevelType w:val="singleLevel"/>
    <w:tmpl w:val="0000000B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 w:cs="Arial"/>
      </w:rPr>
    </w:lvl>
  </w:abstractNum>
  <w:abstractNum w:abstractNumId="13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0000000F"/>
    <w:multiLevelType w:val="singleLevel"/>
    <w:tmpl w:val="0000000F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1BAA0205"/>
    <w:multiLevelType w:val="hybridMultilevel"/>
    <w:tmpl w:val="2D5C79C6"/>
    <w:lvl w:ilvl="0" w:tplc="3962DEC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E3AF6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5C18D9"/>
    <w:multiLevelType w:val="multilevel"/>
    <w:tmpl w:val="E3EED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CBD003A"/>
    <w:multiLevelType w:val="hybridMultilevel"/>
    <w:tmpl w:val="E17E3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972E0"/>
    <w:multiLevelType w:val="hybridMultilevel"/>
    <w:tmpl w:val="9842AA8E"/>
    <w:lvl w:ilvl="0" w:tplc="40BE3AF6">
      <w:start w:val="1"/>
      <w:numFmt w:val="decimal"/>
      <w:lvlText w:val="%1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212644"/>
    <w:multiLevelType w:val="hybridMultilevel"/>
    <w:tmpl w:val="B7F23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0734"/>
    <w:multiLevelType w:val="multilevel"/>
    <w:tmpl w:val="856054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3EB27D94"/>
    <w:multiLevelType w:val="hybridMultilevel"/>
    <w:tmpl w:val="98D25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676B"/>
    <w:multiLevelType w:val="multilevel"/>
    <w:tmpl w:val="33CEA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6">
    <w:nsid w:val="5F05006A"/>
    <w:multiLevelType w:val="multilevel"/>
    <w:tmpl w:val="33CEA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7">
    <w:nsid w:val="688C0EAC"/>
    <w:multiLevelType w:val="hybridMultilevel"/>
    <w:tmpl w:val="04DCD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61196"/>
    <w:multiLevelType w:val="hybridMultilevel"/>
    <w:tmpl w:val="B7F23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21"/>
  </w:num>
  <w:num w:numId="22">
    <w:abstractNumId w:val="23"/>
  </w:num>
  <w:num w:numId="23">
    <w:abstractNumId w:val="26"/>
  </w:num>
  <w:num w:numId="24">
    <w:abstractNumId w:val="28"/>
  </w:num>
  <w:num w:numId="25">
    <w:abstractNumId w:val="22"/>
  </w:num>
  <w:num w:numId="26">
    <w:abstractNumId w:val="27"/>
  </w:num>
  <w:num w:numId="27">
    <w:abstractNumId w:val="24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izRWua30/BcyvWYlu48klXCQKB0=" w:salt="U3dTkH+A3zjWv140mVK+CQ==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97"/>
    <w:rsid w:val="0001454D"/>
    <w:rsid w:val="00052FD2"/>
    <w:rsid w:val="00085065"/>
    <w:rsid w:val="00086035"/>
    <w:rsid w:val="00096820"/>
    <w:rsid w:val="000A70E8"/>
    <w:rsid w:val="000F068F"/>
    <w:rsid w:val="001059E7"/>
    <w:rsid w:val="001104B5"/>
    <w:rsid w:val="001261A7"/>
    <w:rsid w:val="00151B6D"/>
    <w:rsid w:val="00152BC8"/>
    <w:rsid w:val="00155BAF"/>
    <w:rsid w:val="00161E84"/>
    <w:rsid w:val="00165C40"/>
    <w:rsid w:val="00172F31"/>
    <w:rsid w:val="00173972"/>
    <w:rsid w:val="001742E6"/>
    <w:rsid w:val="00175215"/>
    <w:rsid w:val="001803AE"/>
    <w:rsid w:val="001A1BF0"/>
    <w:rsid w:val="001A2373"/>
    <w:rsid w:val="001A339C"/>
    <w:rsid w:val="001B0398"/>
    <w:rsid w:val="001C2D97"/>
    <w:rsid w:val="001C725E"/>
    <w:rsid w:val="001C7CD8"/>
    <w:rsid w:val="001D72AB"/>
    <w:rsid w:val="001F7D7B"/>
    <w:rsid w:val="002101B2"/>
    <w:rsid w:val="00214E80"/>
    <w:rsid w:val="00224177"/>
    <w:rsid w:val="00231148"/>
    <w:rsid w:val="00233FFA"/>
    <w:rsid w:val="00237B13"/>
    <w:rsid w:val="0024074B"/>
    <w:rsid w:val="00246291"/>
    <w:rsid w:val="00257782"/>
    <w:rsid w:val="0027253F"/>
    <w:rsid w:val="00276162"/>
    <w:rsid w:val="0028491B"/>
    <w:rsid w:val="002C1F16"/>
    <w:rsid w:val="002E5B96"/>
    <w:rsid w:val="002E6154"/>
    <w:rsid w:val="002F306E"/>
    <w:rsid w:val="00300AF7"/>
    <w:rsid w:val="00301DFC"/>
    <w:rsid w:val="00310B1D"/>
    <w:rsid w:val="003220BE"/>
    <w:rsid w:val="00325D04"/>
    <w:rsid w:val="0033636D"/>
    <w:rsid w:val="00344831"/>
    <w:rsid w:val="00345450"/>
    <w:rsid w:val="00347032"/>
    <w:rsid w:val="00351ABD"/>
    <w:rsid w:val="003548D1"/>
    <w:rsid w:val="00373861"/>
    <w:rsid w:val="00376A61"/>
    <w:rsid w:val="00382C41"/>
    <w:rsid w:val="003963F8"/>
    <w:rsid w:val="00396FEA"/>
    <w:rsid w:val="003A6517"/>
    <w:rsid w:val="003B6719"/>
    <w:rsid w:val="003D05D1"/>
    <w:rsid w:val="003D3A27"/>
    <w:rsid w:val="003D469B"/>
    <w:rsid w:val="003E09BB"/>
    <w:rsid w:val="003E45E9"/>
    <w:rsid w:val="003E5F25"/>
    <w:rsid w:val="003F4344"/>
    <w:rsid w:val="00412D6D"/>
    <w:rsid w:val="004217B3"/>
    <w:rsid w:val="00430AEE"/>
    <w:rsid w:val="004324F7"/>
    <w:rsid w:val="00436E3E"/>
    <w:rsid w:val="0044554D"/>
    <w:rsid w:val="0046054D"/>
    <w:rsid w:val="00463BF3"/>
    <w:rsid w:val="00470CF8"/>
    <w:rsid w:val="00473E37"/>
    <w:rsid w:val="004803E5"/>
    <w:rsid w:val="004C2DAE"/>
    <w:rsid w:val="004D1D01"/>
    <w:rsid w:val="004D6F91"/>
    <w:rsid w:val="004E2E7F"/>
    <w:rsid w:val="00504DEE"/>
    <w:rsid w:val="00515ADA"/>
    <w:rsid w:val="00522D74"/>
    <w:rsid w:val="00525DFA"/>
    <w:rsid w:val="00526524"/>
    <w:rsid w:val="00527D79"/>
    <w:rsid w:val="00527E04"/>
    <w:rsid w:val="00554BE6"/>
    <w:rsid w:val="005846E3"/>
    <w:rsid w:val="005B62FC"/>
    <w:rsid w:val="005F26BB"/>
    <w:rsid w:val="00634FE4"/>
    <w:rsid w:val="00653913"/>
    <w:rsid w:val="00662139"/>
    <w:rsid w:val="0067216D"/>
    <w:rsid w:val="006816D7"/>
    <w:rsid w:val="0068721D"/>
    <w:rsid w:val="00694853"/>
    <w:rsid w:val="006967A5"/>
    <w:rsid w:val="006F10AB"/>
    <w:rsid w:val="006F20C2"/>
    <w:rsid w:val="00701BFC"/>
    <w:rsid w:val="00702FDC"/>
    <w:rsid w:val="007257DA"/>
    <w:rsid w:val="007327F8"/>
    <w:rsid w:val="007375E2"/>
    <w:rsid w:val="00747D47"/>
    <w:rsid w:val="0075161B"/>
    <w:rsid w:val="0076181E"/>
    <w:rsid w:val="0076427E"/>
    <w:rsid w:val="00770885"/>
    <w:rsid w:val="00783596"/>
    <w:rsid w:val="007A3511"/>
    <w:rsid w:val="007B0DBA"/>
    <w:rsid w:val="007B0EFC"/>
    <w:rsid w:val="008147FA"/>
    <w:rsid w:val="00821542"/>
    <w:rsid w:val="00847BAD"/>
    <w:rsid w:val="00853839"/>
    <w:rsid w:val="00854189"/>
    <w:rsid w:val="00854E5B"/>
    <w:rsid w:val="00856A7A"/>
    <w:rsid w:val="00871B66"/>
    <w:rsid w:val="008A3D48"/>
    <w:rsid w:val="008B0B85"/>
    <w:rsid w:val="008B7921"/>
    <w:rsid w:val="008D6750"/>
    <w:rsid w:val="008E58F8"/>
    <w:rsid w:val="008E694B"/>
    <w:rsid w:val="008F1FDB"/>
    <w:rsid w:val="00916EC4"/>
    <w:rsid w:val="00917F45"/>
    <w:rsid w:val="009364DB"/>
    <w:rsid w:val="00942260"/>
    <w:rsid w:val="009462B8"/>
    <w:rsid w:val="00971655"/>
    <w:rsid w:val="00997946"/>
    <w:rsid w:val="009A6479"/>
    <w:rsid w:val="009B718D"/>
    <w:rsid w:val="009D131C"/>
    <w:rsid w:val="009E342E"/>
    <w:rsid w:val="009F6F56"/>
    <w:rsid w:val="00A02E55"/>
    <w:rsid w:val="00A07630"/>
    <w:rsid w:val="00A12897"/>
    <w:rsid w:val="00A3058B"/>
    <w:rsid w:val="00A30D07"/>
    <w:rsid w:val="00A4173E"/>
    <w:rsid w:val="00A50691"/>
    <w:rsid w:val="00A61630"/>
    <w:rsid w:val="00A70D8F"/>
    <w:rsid w:val="00A82612"/>
    <w:rsid w:val="00A8340B"/>
    <w:rsid w:val="00AA6091"/>
    <w:rsid w:val="00AB6825"/>
    <w:rsid w:val="00AF6A2F"/>
    <w:rsid w:val="00AF7546"/>
    <w:rsid w:val="00B02C27"/>
    <w:rsid w:val="00B142A9"/>
    <w:rsid w:val="00B210B5"/>
    <w:rsid w:val="00B24616"/>
    <w:rsid w:val="00B3440B"/>
    <w:rsid w:val="00B7675E"/>
    <w:rsid w:val="00B86B40"/>
    <w:rsid w:val="00B92049"/>
    <w:rsid w:val="00BA6736"/>
    <w:rsid w:val="00BC6BE6"/>
    <w:rsid w:val="00C070E6"/>
    <w:rsid w:val="00C12F08"/>
    <w:rsid w:val="00C311EC"/>
    <w:rsid w:val="00C44276"/>
    <w:rsid w:val="00C44E05"/>
    <w:rsid w:val="00C613DC"/>
    <w:rsid w:val="00C63D0E"/>
    <w:rsid w:val="00C7783B"/>
    <w:rsid w:val="00C84F2B"/>
    <w:rsid w:val="00C8537B"/>
    <w:rsid w:val="00C92AF7"/>
    <w:rsid w:val="00C93458"/>
    <w:rsid w:val="00CA26AD"/>
    <w:rsid w:val="00CB1A8A"/>
    <w:rsid w:val="00CB2337"/>
    <w:rsid w:val="00CB6F3A"/>
    <w:rsid w:val="00CC7D95"/>
    <w:rsid w:val="00D10E80"/>
    <w:rsid w:val="00D123C0"/>
    <w:rsid w:val="00D36806"/>
    <w:rsid w:val="00D43F54"/>
    <w:rsid w:val="00D45082"/>
    <w:rsid w:val="00D47971"/>
    <w:rsid w:val="00D54A82"/>
    <w:rsid w:val="00D55F67"/>
    <w:rsid w:val="00D823EE"/>
    <w:rsid w:val="00D8471F"/>
    <w:rsid w:val="00D84A1D"/>
    <w:rsid w:val="00DA2AF6"/>
    <w:rsid w:val="00DB2634"/>
    <w:rsid w:val="00DB75A0"/>
    <w:rsid w:val="00DC66B7"/>
    <w:rsid w:val="00DD3DCA"/>
    <w:rsid w:val="00E00062"/>
    <w:rsid w:val="00E06533"/>
    <w:rsid w:val="00E10FD5"/>
    <w:rsid w:val="00E25C9D"/>
    <w:rsid w:val="00E31040"/>
    <w:rsid w:val="00E35DE1"/>
    <w:rsid w:val="00E364F7"/>
    <w:rsid w:val="00E55001"/>
    <w:rsid w:val="00E56B28"/>
    <w:rsid w:val="00E75470"/>
    <w:rsid w:val="00EB6888"/>
    <w:rsid w:val="00EC3DBB"/>
    <w:rsid w:val="00ED047A"/>
    <w:rsid w:val="00EE59DB"/>
    <w:rsid w:val="00F27376"/>
    <w:rsid w:val="00F33DEE"/>
    <w:rsid w:val="00F50BF2"/>
    <w:rsid w:val="00F51171"/>
    <w:rsid w:val="00F65AF7"/>
    <w:rsid w:val="00F8674E"/>
    <w:rsid w:val="00F87947"/>
    <w:rsid w:val="00F93816"/>
    <w:rsid w:val="00FA12F1"/>
    <w:rsid w:val="00FA3B40"/>
    <w:rsid w:val="00FA3D7D"/>
    <w:rsid w:val="00FC003B"/>
    <w:rsid w:val="00FC2DCE"/>
    <w:rsid w:val="00FD0310"/>
    <w:rsid w:val="00FF4049"/>
    <w:rsid w:val="00FF44D1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3E45E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E45E9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3E45E9"/>
    <w:pPr>
      <w:keepNext/>
      <w:numPr>
        <w:ilvl w:val="1"/>
        <w:numId w:val="1"/>
      </w:numPr>
      <w:jc w:val="center"/>
      <w:outlineLvl w:val="1"/>
    </w:pPr>
    <w:rPr>
      <w:rFonts w:cs="Tahoma"/>
      <w:b/>
      <w:bCs/>
      <w:i/>
      <w:iCs/>
      <w:sz w:val="20"/>
      <w:szCs w:val="22"/>
    </w:rPr>
  </w:style>
  <w:style w:type="paragraph" w:styleId="Titolo3">
    <w:name w:val="heading 3"/>
    <w:basedOn w:val="Normale"/>
    <w:next w:val="Normale"/>
    <w:qFormat/>
    <w:rsid w:val="003E45E9"/>
    <w:pPr>
      <w:keepNext/>
      <w:numPr>
        <w:ilvl w:val="2"/>
        <w:numId w:val="1"/>
      </w:numPr>
      <w:jc w:val="both"/>
      <w:outlineLvl w:val="2"/>
    </w:pPr>
    <w:rPr>
      <w:rFonts w:cs="Arial"/>
      <w:b/>
      <w:bCs/>
      <w:color w:val="000000"/>
      <w:sz w:val="22"/>
      <w:szCs w:val="22"/>
    </w:rPr>
  </w:style>
  <w:style w:type="paragraph" w:styleId="Titolo4">
    <w:name w:val="heading 4"/>
    <w:basedOn w:val="Normale"/>
    <w:next w:val="Normale"/>
    <w:qFormat/>
    <w:rsid w:val="003E45E9"/>
    <w:pPr>
      <w:keepNext/>
      <w:numPr>
        <w:ilvl w:val="3"/>
        <w:numId w:val="1"/>
      </w:numPr>
      <w:ind w:left="283" w:hanging="283"/>
      <w:jc w:val="both"/>
      <w:outlineLvl w:val="3"/>
    </w:pPr>
    <w:rPr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3E45E9"/>
    <w:pPr>
      <w:keepNext/>
      <w:numPr>
        <w:ilvl w:val="4"/>
        <w:numId w:val="1"/>
      </w:numPr>
      <w:jc w:val="both"/>
      <w:outlineLvl w:val="4"/>
    </w:pPr>
    <w:rPr>
      <w:b/>
      <w:bCs/>
      <w:sz w:val="22"/>
      <w:szCs w:val="20"/>
    </w:rPr>
  </w:style>
  <w:style w:type="paragraph" w:styleId="Titolo6">
    <w:name w:val="heading 6"/>
    <w:basedOn w:val="Normale"/>
    <w:next w:val="Normale"/>
    <w:qFormat/>
    <w:rsid w:val="003E45E9"/>
    <w:pPr>
      <w:keepNext/>
      <w:numPr>
        <w:ilvl w:val="5"/>
        <w:numId w:val="1"/>
      </w:numPr>
      <w:outlineLvl w:val="5"/>
    </w:pPr>
    <w:rPr>
      <w:rFonts w:cs="Tahoma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E45E9"/>
    <w:pPr>
      <w:keepNext/>
      <w:numPr>
        <w:ilvl w:val="6"/>
        <w:numId w:val="1"/>
      </w:numPr>
      <w:jc w:val="center"/>
      <w:outlineLvl w:val="6"/>
    </w:pPr>
    <w:rPr>
      <w:rFonts w:cs="Tahoma"/>
      <w:b/>
      <w:bCs/>
      <w:color w:val="FF0000"/>
      <w:sz w:val="20"/>
      <w:szCs w:val="22"/>
    </w:rPr>
  </w:style>
  <w:style w:type="paragraph" w:styleId="Titolo8">
    <w:name w:val="heading 8"/>
    <w:basedOn w:val="Normale"/>
    <w:next w:val="Normale"/>
    <w:qFormat/>
    <w:rsid w:val="003E45E9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i/>
      <w:sz w:val="22"/>
      <w:szCs w:val="20"/>
    </w:rPr>
  </w:style>
  <w:style w:type="paragraph" w:styleId="Titolo9">
    <w:name w:val="heading 9"/>
    <w:basedOn w:val="Normale"/>
    <w:next w:val="Normale"/>
    <w:qFormat/>
    <w:rsid w:val="003E45E9"/>
    <w:pPr>
      <w:keepNext/>
      <w:numPr>
        <w:ilvl w:val="8"/>
        <w:numId w:val="1"/>
      </w:numPr>
      <w:jc w:val="center"/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1">
    <w:name w:val="WW8Num3z1"/>
    <w:rsid w:val="003E45E9"/>
    <w:rPr>
      <w:rFonts w:ascii="Courier New" w:hAnsi="Courier New" w:cs="Courier New"/>
    </w:rPr>
  </w:style>
  <w:style w:type="character" w:customStyle="1" w:styleId="WW8Num4z0">
    <w:name w:val="WW8Num4z0"/>
    <w:rsid w:val="003E45E9"/>
    <w:rPr>
      <w:rFonts w:ascii="Times New Roman" w:hAnsi="Times New Roman" w:cs="Times New Roman"/>
    </w:rPr>
  </w:style>
  <w:style w:type="character" w:customStyle="1" w:styleId="WW8Num5z0">
    <w:name w:val="WW8Num5z0"/>
    <w:rsid w:val="003E45E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5E9"/>
    <w:rPr>
      <w:rFonts w:ascii="Courier New" w:hAnsi="Courier New" w:cs="Courier New"/>
    </w:rPr>
  </w:style>
  <w:style w:type="character" w:customStyle="1" w:styleId="WW8Num5z2">
    <w:name w:val="WW8Num5z2"/>
    <w:rsid w:val="003E45E9"/>
    <w:rPr>
      <w:rFonts w:ascii="Wingdings" w:hAnsi="Wingdings" w:cs="Wingdings"/>
    </w:rPr>
  </w:style>
  <w:style w:type="character" w:customStyle="1" w:styleId="WW8Num5z3">
    <w:name w:val="WW8Num5z3"/>
    <w:rsid w:val="003E45E9"/>
    <w:rPr>
      <w:rFonts w:ascii="Symbol" w:hAnsi="Symbol" w:cs="Symbol"/>
    </w:rPr>
  </w:style>
  <w:style w:type="character" w:customStyle="1" w:styleId="WW8Num6z0">
    <w:name w:val="WW8Num6z0"/>
    <w:rsid w:val="003E45E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E45E9"/>
    <w:rPr>
      <w:rFonts w:ascii="Courier New" w:hAnsi="Courier New" w:cs="Courier New"/>
    </w:rPr>
  </w:style>
  <w:style w:type="character" w:customStyle="1" w:styleId="WW8Num6z2">
    <w:name w:val="WW8Num6z2"/>
    <w:rsid w:val="003E45E9"/>
    <w:rPr>
      <w:rFonts w:ascii="Wingdings" w:hAnsi="Wingdings" w:cs="Wingdings"/>
    </w:rPr>
  </w:style>
  <w:style w:type="character" w:customStyle="1" w:styleId="WW8Num6z3">
    <w:name w:val="WW8Num6z3"/>
    <w:rsid w:val="003E45E9"/>
    <w:rPr>
      <w:rFonts w:ascii="Symbol" w:hAnsi="Symbol" w:cs="Symbol"/>
    </w:rPr>
  </w:style>
  <w:style w:type="character" w:customStyle="1" w:styleId="WW8Num7z0">
    <w:name w:val="WW8Num7z0"/>
    <w:rsid w:val="003E45E9"/>
    <w:rPr>
      <w:rFonts w:ascii="Courier New" w:hAnsi="Courier New" w:cs="Courier New"/>
    </w:rPr>
  </w:style>
  <w:style w:type="character" w:customStyle="1" w:styleId="WW8Num7z2">
    <w:name w:val="WW8Num7z2"/>
    <w:rsid w:val="003E45E9"/>
    <w:rPr>
      <w:rFonts w:ascii="Wingdings" w:hAnsi="Wingdings" w:cs="Wingdings"/>
    </w:rPr>
  </w:style>
  <w:style w:type="character" w:customStyle="1" w:styleId="WW8Num7z3">
    <w:name w:val="WW8Num7z3"/>
    <w:rsid w:val="003E45E9"/>
    <w:rPr>
      <w:rFonts w:ascii="Symbol" w:hAnsi="Symbol" w:cs="Symbol"/>
    </w:rPr>
  </w:style>
  <w:style w:type="character" w:customStyle="1" w:styleId="WW8Num8z0">
    <w:name w:val="WW8Num8z0"/>
    <w:rsid w:val="003E45E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E45E9"/>
    <w:rPr>
      <w:rFonts w:ascii="Courier New" w:hAnsi="Courier New" w:cs="Courier New"/>
    </w:rPr>
  </w:style>
  <w:style w:type="character" w:customStyle="1" w:styleId="WW8Num8z2">
    <w:name w:val="WW8Num8z2"/>
    <w:rsid w:val="003E45E9"/>
    <w:rPr>
      <w:rFonts w:ascii="Wingdings" w:hAnsi="Wingdings" w:cs="Wingdings"/>
    </w:rPr>
  </w:style>
  <w:style w:type="character" w:customStyle="1" w:styleId="WW8Num8z3">
    <w:name w:val="WW8Num8z3"/>
    <w:rsid w:val="003E45E9"/>
    <w:rPr>
      <w:rFonts w:ascii="Symbol" w:hAnsi="Symbol" w:cs="Symbol"/>
    </w:rPr>
  </w:style>
  <w:style w:type="character" w:customStyle="1" w:styleId="WW8Num10z0">
    <w:name w:val="WW8Num10z0"/>
    <w:rsid w:val="003E45E9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3E45E9"/>
    <w:rPr>
      <w:rFonts w:ascii="Wingdings" w:hAnsi="Wingdings" w:cs="Wingdings"/>
    </w:rPr>
  </w:style>
  <w:style w:type="character" w:customStyle="1" w:styleId="WW8Num10z3">
    <w:name w:val="WW8Num10z3"/>
    <w:rsid w:val="003E45E9"/>
    <w:rPr>
      <w:rFonts w:ascii="Symbol" w:hAnsi="Symbol" w:cs="Symbol"/>
    </w:rPr>
  </w:style>
  <w:style w:type="character" w:customStyle="1" w:styleId="WW8Num10z4">
    <w:name w:val="WW8Num10z4"/>
    <w:rsid w:val="003E45E9"/>
    <w:rPr>
      <w:rFonts w:ascii="Courier New" w:hAnsi="Courier New" w:cs="Courier New"/>
    </w:rPr>
  </w:style>
  <w:style w:type="character" w:customStyle="1" w:styleId="WW8Num11z1">
    <w:name w:val="WW8Num11z1"/>
    <w:rsid w:val="003E45E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E45E9"/>
    <w:rPr>
      <w:rFonts w:ascii="Courier New" w:hAnsi="Courier New" w:cs="Courier New"/>
    </w:rPr>
  </w:style>
  <w:style w:type="character" w:customStyle="1" w:styleId="WW8Num13z2">
    <w:name w:val="WW8Num13z2"/>
    <w:rsid w:val="003E45E9"/>
    <w:rPr>
      <w:rFonts w:ascii="Wingdings" w:hAnsi="Wingdings" w:cs="Wingdings"/>
    </w:rPr>
  </w:style>
  <w:style w:type="character" w:customStyle="1" w:styleId="WW8Num13z3">
    <w:name w:val="WW8Num13z3"/>
    <w:rsid w:val="003E45E9"/>
    <w:rPr>
      <w:rFonts w:ascii="Symbol" w:hAnsi="Symbol" w:cs="Symbol"/>
    </w:rPr>
  </w:style>
  <w:style w:type="character" w:customStyle="1" w:styleId="WW8Num15z0">
    <w:name w:val="WW8Num15z0"/>
    <w:rsid w:val="003E45E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E45E9"/>
    <w:rPr>
      <w:rFonts w:ascii="Courier New" w:hAnsi="Courier New" w:cs="Courier New"/>
    </w:rPr>
  </w:style>
  <w:style w:type="character" w:customStyle="1" w:styleId="WW8Num15z2">
    <w:name w:val="WW8Num15z2"/>
    <w:rsid w:val="003E45E9"/>
    <w:rPr>
      <w:rFonts w:ascii="Wingdings" w:hAnsi="Wingdings" w:cs="Wingdings"/>
    </w:rPr>
  </w:style>
  <w:style w:type="character" w:customStyle="1" w:styleId="WW8Num15z3">
    <w:name w:val="WW8Num15z3"/>
    <w:rsid w:val="003E45E9"/>
    <w:rPr>
      <w:rFonts w:ascii="Symbol" w:hAnsi="Symbol" w:cs="Symbol"/>
    </w:rPr>
  </w:style>
  <w:style w:type="character" w:customStyle="1" w:styleId="WW8Num16z0">
    <w:name w:val="WW8Num16z0"/>
    <w:rsid w:val="003E45E9"/>
    <w:rPr>
      <w:rFonts w:ascii="Arial" w:eastAsia="Times New Roman" w:hAnsi="Arial" w:cs="Arial"/>
    </w:rPr>
  </w:style>
  <w:style w:type="character" w:customStyle="1" w:styleId="WW8Num16z1">
    <w:name w:val="WW8Num16z1"/>
    <w:rsid w:val="003E45E9"/>
    <w:rPr>
      <w:rFonts w:ascii="Courier New" w:hAnsi="Courier New" w:cs="Courier New"/>
    </w:rPr>
  </w:style>
  <w:style w:type="character" w:customStyle="1" w:styleId="WW8Num16z2">
    <w:name w:val="WW8Num16z2"/>
    <w:rsid w:val="003E45E9"/>
    <w:rPr>
      <w:rFonts w:ascii="Wingdings" w:hAnsi="Wingdings" w:cs="Wingdings"/>
    </w:rPr>
  </w:style>
  <w:style w:type="character" w:customStyle="1" w:styleId="WW8Num16z3">
    <w:name w:val="WW8Num16z3"/>
    <w:rsid w:val="003E45E9"/>
    <w:rPr>
      <w:rFonts w:ascii="Symbol" w:hAnsi="Symbol" w:cs="Symbol"/>
    </w:rPr>
  </w:style>
  <w:style w:type="character" w:customStyle="1" w:styleId="WW8Num17z1">
    <w:name w:val="WW8Num17z1"/>
    <w:rsid w:val="003E45E9"/>
    <w:rPr>
      <w:rFonts w:ascii="Courier New" w:hAnsi="Courier New" w:cs="Courier New"/>
    </w:rPr>
  </w:style>
  <w:style w:type="character" w:customStyle="1" w:styleId="WW8Num18z1">
    <w:name w:val="WW8Num18z1"/>
    <w:rsid w:val="003E45E9"/>
    <w:rPr>
      <w:rFonts w:ascii="Courier New" w:hAnsi="Courier New" w:cs="Courier New"/>
    </w:rPr>
  </w:style>
  <w:style w:type="character" w:customStyle="1" w:styleId="WW8Num21z0">
    <w:name w:val="WW8Num21z0"/>
    <w:rsid w:val="003E45E9"/>
    <w:rPr>
      <w:b/>
      <w:i w:val="0"/>
    </w:rPr>
  </w:style>
  <w:style w:type="character" w:customStyle="1" w:styleId="WW8Num22z0">
    <w:name w:val="WW8Num22z0"/>
    <w:rsid w:val="003E45E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E45E9"/>
    <w:rPr>
      <w:rFonts w:ascii="Courier New" w:hAnsi="Courier New" w:cs="Courier New"/>
    </w:rPr>
  </w:style>
  <w:style w:type="character" w:customStyle="1" w:styleId="WW8Num22z2">
    <w:name w:val="WW8Num22z2"/>
    <w:rsid w:val="003E45E9"/>
    <w:rPr>
      <w:rFonts w:ascii="Wingdings" w:hAnsi="Wingdings" w:cs="Wingdings"/>
    </w:rPr>
  </w:style>
  <w:style w:type="character" w:customStyle="1" w:styleId="WW8Num22z3">
    <w:name w:val="WW8Num22z3"/>
    <w:rsid w:val="003E45E9"/>
    <w:rPr>
      <w:rFonts w:ascii="Symbol" w:hAnsi="Symbol" w:cs="Symbol"/>
    </w:rPr>
  </w:style>
  <w:style w:type="character" w:customStyle="1" w:styleId="Carpredefinitoparagrafo1">
    <w:name w:val="Car. predefinito paragrafo1"/>
    <w:rsid w:val="003E45E9"/>
  </w:style>
  <w:style w:type="character" w:customStyle="1" w:styleId="Titolo1Carattere">
    <w:name w:val="Titolo 1 Carattere"/>
    <w:basedOn w:val="Carpredefinitoparagrafo1"/>
    <w:rsid w:val="003E45E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olo2Carattere">
    <w:name w:val="Titolo 2 Carattere"/>
    <w:basedOn w:val="Carpredefinitoparagrafo1"/>
    <w:rsid w:val="003E45E9"/>
    <w:rPr>
      <w:rFonts w:ascii="Times New Roman" w:eastAsia="Times New Roman" w:hAnsi="Times New Roman" w:cs="Tahoma"/>
      <w:b/>
      <w:bCs/>
      <w:i/>
      <w:iCs/>
      <w:sz w:val="20"/>
    </w:rPr>
  </w:style>
  <w:style w:type="character" w:customStyle="1" w:styleId="Titolo3Carattere">
    <w:name w:val="Titolo 3 Carattere"/>
    <w:basedOn w:val="Carpredefinitoparagrafo1"/>
    <w:rsid w:val="003E45E9"/>
    <w:rPr>
      <w:rFonts w:ascii="Times New Roman" w:eastAsia="Times New Roman" w:hAnsi="Times New Roman" w:cs="Arial"/>
      <w:b/>
      <w:bCs/>
      <w:color w:val="000000"/>
    </w:rPr>
  </w:style>
  <w:style w:type="character" w:customStyle="1" w:styleId="Titolo4Carattere">
    <w:name w:val="Titolo 4 Carattere"/>
    <w:basedOn w:val="Carpredefinitoparagrafo1"/>
    <w:rsid w:val="003E45E9"/>
    <w:rPr>
      <w:rFonts w:ascii="Times New Roman" w:eastAsia="Times New Roman" w:hAnsi="Times New Roman" w:cs="Times New Roman"/>
      <w:b/>
      <w:bCs/>
      <w:szCs w:val="20"/>
    </w:rPr>
  </w:style>
  <w:style w:type="character" w:customStyle="1" w:styleId="Titolo5Carattere">
    <w:name w:val="Titolo 5 Carattere"/>
    <w:basedOn w:val="Carpredefinitoparagrafo1"/>
    <w:rsid w:val="003E45E9"/>
    <w:rPr>
      <w:rFonts w:ascii="Times New Roman" w:eastAsia="Times New Roman" w:hAnsi="Times New Roman" w:cs="Times New Roman"/>
      <w:b/>
      <w:bCs/>
      <w:szCs w:val="20"/>
    </w:rPr>
  </w:style>
  <w:style w:type="character" w:customStyle="1" w:styleId="Titolo6Carattere">
    <w:name w:val="Titolo 6 Carattere"/>
    <w:basedOn w:val="Carpredefinitoparagrafo1"/>
    <w:rsid w:val="003E45E9"/>
    <w:rPr>
      <w:rFonts w:ascii="Times New Roman" w:eastAsia="Times New Roman" w:hAnsi="Times New Roman" w:cs="Tahoma"/>
      <w:b/>
      <w:bCs/>
    </w:rPr>
  </w:style>
  <w:style w:type="character" w:customStyle="1" w:styleId="Titolo7Carattere">
    <w:name w:val="Titolo 7 Carattere"/>
    <w:basedOn w:val="Carpredefinitoparagrafo1"/>
    <w:rsid w:val="003E45E9"/>
    <w:rPr>
      <w:rFonts w:ascii="Times New Roman" w:eastAsia="Times New Roman" w:hAnsi="Times New Roman" w:cs="Tahoma"/>
      <w:b/>
      <w:bCs/>
      <w:color w:val="FF0000"/>
      <w:sz w:val="20"/>
    </w:rPr>
  </w:style>
  <w:style w:type="character" w:customStyle="1" w:styleId="Titolo8Carattere">
    <w:name w:val="Titolo 8 Carattere"/>
    <w:basedOn w:val="Carpredefinitoparagrafo1"/>
    <w:rsid w:val="003E45E9"/>
    <w:rPr>
      <w:rFonts w:ascii="Arial" w:eastAsia="Times New Roman" w:hAnsi="Arial" w:cs="Times New Roman"/>
      <w:b/>
      <w:bCs/>
      <w:i/>
      <w:szCs w:val="20"/>
    </w:rPr>
  </w:style>
  <w:style w:type="character" w:customStyle="1" w:styleId="Titolo9Carattere">
    <w:name w:val="Titolo 9 Carattere"/>
    <w:basedOn w:val="Carpredefinitoparagrafo1"/>
    <w:rsid w:val="003E45E9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IntestazioneCarattere">
    <w:name w:val="Intestazione Carattere"/>
    <w:basedOn w:val="Carpredefinitoparagrafo1"/>
    <w:rsid w:val="003E45E9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1"/>
    <w:rsid w:val="003E45E9"/>
  </w:style>
  <w:style w:type="character" w:customStyle="1" w:styleId="TitoloCarattere">
    <w:name w:val="Titolo Carattere"/>
    <w:basedOn w:val="Carpredefinitoparagrafo1"/>
    <w:rsid w:val="003E45E9"/>
    <w:rPr>
      <w:rFonts w:ascii="Arial" w:eastAsia="Times New Roman" w:hAnsi="Arial" w:cs="Times New Roman"/>
      <w:b/>
      <w:kern w:val="1"/>
      <w:sz w:val="32"/>
      <w:szCs w:val="20"/>
    </w:rPr>
  </w:style>
  <w:style w:type="character" w:customStyle="1" w:styleId="SottotitoloCarattere">
    <w:name w:val="Sottotitolo Carattere"/>
    <w:basedOn w:val="Carpredefinitoparagrafo1"/>
    <w:rsid w:val="003E45E9"/>
    <w:rPr>
      <w:rFonts w:ascii="Times New Roman" w:eastAsia="Times New Roman" w:hAnsi="Times New Roman" w:cs="Times New Roman"/>
      <w:b/>
      <w:iCs/>
      <w:szCs w:val="20"/>
    </w:rPr>
  </w:style>
  <w:style w:type="character" w:customStyle="1" w:styleId="RientrocorpodeltestoCarattere">
    <w:name w:val="Rientro corpo del testo Carattere"/>
    <w:basedOn w:val="Carpredefinitoparagrafo1"/>
    <w:rsid w:val="003E45E9"/>
    <w:rPr>
      <w:rFonts w:ascii="Times New Roman" w:eastAsia="Times New Roman" w:hAnsi="Times New Roman" w:cs="Times New Roman"/>
      <w:szCs w:val="20"/>
    </w:rPr>
  </w:style>
  <w:style w:type="character" w:customStyle="1" w:styleId="Caratteredellanota">
    <w:name w:val="Carattere della nota"/>
    <w:basedOn w:val="Carpredefinitoparagrafo1"/>
    <w:rsid w:val="003E45E9"/>
    <w:rPr>
      <w:vertAlign w:val="superscript"/>
    </w:rPr>
  </w:style>
  <w:style w:type="character" w:customStyle="1" w:styleId="CorpodeltestoCarattere">
    <w:name w:val="Corpo del testo Carattere"/>
    <w:basedOn w:val="Carpredefinitoparagrafo1"/>
    <w:rsid w:val="003E45E9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1"/>
    <w:rsid w:val="003E45E9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1"/>
    <w:rsid w:val="003E45E9"/>
    <w:rPr>
      <w:rFonts w:ascii="Times New Roman" w:eastAsia="Times New Roman" w:hAnsi="Times New Roman" w:cs="Times New Roman"/>
      <w:szCs w:val="24"/>
    </w:rPr>
  </w:style>
  <w:style w:type="character" w:customStyle="1" w:styleId="PidipaginaCarattere">
    <w:name w:val="Piè di pagina Carattere"/>
    <w:basedOn w:val="Carpredefinitoparagrafo1"/>
    <w:uiPriority w:val="99"/>
    <w:rsid w:val="003E45E9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1"/>
    <w:rsid w:val="003E45E9"/>
    <w:rPr>
      <w:rFonts w:ascii="Times New Roman" w:eastAsia="Times New Roman" w:hAnsi="Times New Roman" w:cs="Tahoma"/>
    </w:rPr>
  </w:style>
  <w:style w:type="character" w:customStyle="1" w:styleId="Rientrocorpodeltesto2Carattere">
    <w:name w:val="Rientro corpo del testo 2 Carattere"/>
    <w:basedOn w:val="Carpredefinitoparagrafo1"/>
    <w:rsid w:val="003E45E9"/>
    <w:rPr>
      <w:rFonts w:ascii="Times New Roman" w:eastAsia="Times New Roman" w:hAnsi="Times New Roman" w:cs="Times New Roman"/>
      <w:b/>
      <w:sz w:val="20"/>
      <w:szCs w:val="24"/>
    </w:rPr>
  </w:style>
  <w:style w:type="character" w:styleId="Collegamentoipertestuale">
    <w:name w:val="Hyperlink"/>
    <w:basedOn w:val="Carpredefinitoparagrafo1"/>
    <w:rsid w:val="003E45E9"/>
    <w:rPr>
      <w:color w:val="0000FF"/>
      <w:u w:val="single"/>
    </w:rPr>
  </w:style>
  <w:style w:type="character" w:customStyle="1" w:styleId="Rientrocorpodeltesto3Carattere">
    <w:name w:val="Rientro corpo del testo 3 Carattere"/>
    <w:basedOn w:val="Carpredefinitoparagrafo1"/>
    <w:rsid w:val="003E45E9"/>
    <w:rPr>
      <w:rFonts w:ascii="Times New Roman" w:eastAsia="Times New Roman" w:hAnsi="Times New Roman" w:cs="Arial"/>
    </w:rPr>
  </w:style>
  <w:style w:type="character" w:styleId="Enfasigrassetto">
    <w:name w:val="Strong"/>
    <w:basedOn w:val="Carpredefinitoparagrafo1"/>
    <w:qFormat/>
    <w:rsid w:val="003E45E9"/>
    <w:rPr>
      <w:b/>
      <w:bCs/>
    </w:rPr>
  </w:style>
  <w:style w:type="character" w:customStyle="1" w:styleId="Rimandocommento1">
    <w:name w:val="Rimando commento1"/>
    <w:basedOn w:val="Carpredefinitoparagrafo1"/>
    <w:rsid w:val="003E45E9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E45E9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1"/>
    <w:qFormat/>
    <w:rsid w:val="003E45E9"/>
    <w:rPr>
      <w:i/>
      <w:iCs/>
    </w:rPr>
  </w:style>
  <w:style w:type="character" w:customStyle="1" w:styleId="MappadocumentoCarattere">
    <w:name w:val="Mappa documento Carattere"/>
    <w:basedOn w:val="Carpredefinitoparagrafo1"/>
    <w:rsid w:val="003E45E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estofumettoCarattere">
    <w:name w:val="Testo fumetto Carattere"/>
    <w:basedOn w:val="Carpredefinitoparagrafo1"/>
    <w:rsid w:val="003E45E9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Carpredefinitoparagrafo1"/>
    <w:rsid w:val="003E45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Stile2Carattere">
    <w:name w:val="Stile2 Carattere"/>
    <w:basedOn w:val="Titolo4Carattere"/>
    <w:rsid w:val="003E45E9"/>
    <w:rPr>
      <w:sz w:val="22"/>
      <w:szCs w:val="22"/>
      <w:shd w:val="clear" w:color="auto" w:fill="DFDFDF"/>
    </w:rPr>
  </w:style>
  <w:style w:type="character" w:customStyle="1" w:styleId="Stile3Carattere">
    <w:name w:val="Stile3 Carattere"/>
    <w:basedOn w:val="CorpodeltestoCarattere"/>
    <w:rsid w:val="003E45E9"/>
    <w:rPr>
      <w:b/>
      <w:sz w:val="22"/>
      <w:szCs w:val="22"/>
    </w:rPr>
  </w:style>
  <w:style w:type="character" w:styleId="Collegamentovisitato">
    <w:name w:val="FollowedHyperlink"/>
    <w:basedOn w:val="Carpredefinitoparagrafo1"/>
    <w:rsid w:val="003E45E9"/>
    <w:rPr>
      <w:color w:val="800080"/>
      <w:u w:val="single"/>
    </w:rPr>
  </w:style>
  <w:style w:type="character" w:customStyle="1" w:styleId="Stile4Carattere">
    <w:name w:val="Stile4 Carattere"/>
    <w:basedOn w:val="Titolo4Carattere"/>
    <w:rsid w:val="003E45E9"/>
    <w:rPr>
      <w:sz w:val="22"/>
      <w:szCs w:val="22"/>
    </w:rPr>
  </w:style>
  <w:style w:type="character" w:customStyle="1" w:styleId="CommaCorpo">
    <w:name w:val="Comma: Corpo"/>
    <w:basedOn w:val="Carpredefinitoparagrafo1"/>
    <w:rsid w:val="003E45E9"/>
    <w:rPr>
      <w:rFonts w:ascii="Times New Roman" w:hAnsi="Times New Roman" w:cs="Times New Roman"/>
      <w:sz w:val="24"/>
    </w:rPr>
  </w:style>
  <w:style w:type="character" w:customStyle="1" w:styleId="NormaleWebCarattere">
    <w:name w:val="Normale (Web) Carattere"/>
    <w:basedOn w:val="Carpredefinitoparagrafo1"/>
    <w:rsid w:val="003E45E9"/>
    <w:rPr>
      <w:rFonts w:ascii="Arial Unicode MS" w:eastAsia="Arial Unicode MS" w:hAnsi="Arial Unicode MS" w:cs="Arial Unicode MS"/>
      <w:sz w:val="24"/>
      <w:szCs w:val="24"/>
    </w:rPr>
  </w:style>
  <w:style w:type="character" w:customStyle="1" w:styleId="WW-Caratteredellanota">
    <w:name w:val="WW-Carattere della nota"/>
    <w:basedOn w:val="Carpredefinitoparagrafo1"/>
    <w:rsid w:val="003E45E9"/>
    <w:rPr>
      <w:vertAlign w:val="superscript"/>
    </w:rPr>
  </w:style>
  <w:style w:type="character" w:customStyle="1" w:styleId="PreformattatoHTMLCarattere">
    <w:name w:val="Preformattato HTML Carattere"/>
    <w:basedOn w:val="Carpredefinitoparagrafo1"/>
    <w:rsid w:val="003E45E9"/>
    <w:rPr>
      <w:rFonts w:ascii="Courier New" w:eastAsia="Times New Roman" w:hAnsi="Courier New" w:cs="Courier New"/>
      <w:sz w:val="20"/>
      <w:szCs w:val="20"/>
    </w:rPr>
  </w:style>
  <w:style w:type="character" w:styleId="Rimandonotaapidipagina">
    <w:name w:val="footnote reference"/>
    <w:uiPriority w:val="99"/>
    <w:rsid w:val="003E45E9"/>
    <w:rPr>
      <w:vertAlign w:val="superscript"/>
    </w:rPr>
  </w:style>
  <w:style w:type="character" w:styleId="Rimandonotadichiusura">
    <w:name w:val="endnote reference"/>
    <w:rsid w:val="003E45E9"/>
    <w:rPr>
      <w:vertAlign w:val="superscript"/>
    </w:rPr>
  </w:style>
  <w:style w:type="character" w:customStyle="1" w:styleId="Caratterenotadichiusura">
    <w:name w:val="Carattere nota di chiusura"/>
    <w:rsid w:val="003E45E9"/>
  </w:style>
  <w:style w:type="paragraph" w:customStyle="1" w:styleId="Intestazione1">
    <w:name w:val="Intestazione1"/>
    <w:basedOn w:val="Normale"/>
    <w:next w:val="Corpodeltesto"/>
    <w:rsid w:val="003E45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E45E9"/>
    <w:pPr>
      <w:spacing w:after="120"/>
    </w:pPr>
    <w:rPr>
      <w:sz w:val="20"/>
      <w:szCs w:val="20"/>
    </w:rPr>
  </w:style>
  <w:style w:type="paragraph" w:styleId="Elenco">
    <w:name w:val="List"/>
    <w:basedOn w:val="Corpodeltesto"/>
    <w:rsid w:val="003E45E9"/>
    <w:rPr>
      <w:rFonts w:cs="Mangal"/>
    </w:rPr>
  </w:style>
  <w:style w:type="paragraph" w:customStyle="1" w:styleId="Didascalia1">
    <w:name w:val="Didascalia1"/>
    <w:basedOn w:val="Normale"/>
    <w:next w:val="Normale"/>
    <w:rsid w:val="003E45E9"/>
    <w:pPr>
      <w:spacing w:before="240"/>
    </w:pPr>
    <w:rPr>
      <w:i/>
      <w:sz w:val="32"/>
      <w:szCs w:val="20"/>
    </w:rPr>
  </w:style>
  <w:style w:type="paragraph" w:customStyle="1" w:styleId="Indice">
    <w:name w:val="Indice"/>
    <w:basedOn w:val="Normale"/>
    <w:rsid w:val="003E45E9"/>
    <w:pPr>
      <w:suppressLineNumbers/>
    </w:pPr>
    <w:rPr>
      <w:rFonts w:cs="Mangal"/>
    </w:rPr>
  </w:style>
  <w:style w:type="paragraph" w:styleId="Intestazione">
    <w:name w:val="header"/>
    <w:basedOn w:val="Normale"/>
    <w:rsid w:val="003E45E9"/>
    <w:rPr>
      <w:sz w:val="20"/>
      <w:szCs w:val="20"/>
    </w:rPr>
  </w:style>
  <w:style w:type="paragraph" w:styleId="Titolo">
    <w:name w:val="Title"/>
    <w:basedOn w:val="Normale"/>
    <w:next w:val="Sottotitolo"/>
    <w:qFormat/>
    <w:rsid w:val="003E45E9"/>
    <w:pPr>
      <w:widowControl w:val="0"/>
      <w:overflowPunct w:val="0"/>
      <w:autoSpaceDE w:val="0"/>
      <w:spacing w:before="240" w:after="60"/>
      <w:jc w:val="center"/>
      <w:textAlignment w:val="baseline"/>
    </w:pPr>
    <w:rPr>
      <w:rFonts w:ascii="Arial" w:hAnsi="Arial" w:cs="Arial"/>
      <w:b/>
      <w:kern w:val="1"/>
      <w:sz w:val="32"/>
      <w:szCs w:val="20"/>
    </w:rPr>
  </w:style>
  <w:style w:type="paragraph" w:styleId="Sottotitolo">
    <w:name w:val="Subtitle"/>
    <w:basedOn w:val="Normale"/>
    <w:next w:val="Corpodeltesto"/>
    <w:qFormat/>
    <w:rsid w:val="003E45E9"/>
    <w:rPr>
      <w:b/>
      <w:iCs/>
      <w:sz w:val="22"/>
      <w:szCs w:val="20"/>
    </w:rPr>
  </w:style>
  <w:style w:type="paragraph" w:styleId="Rientrocorpodeltesto">
    <w:name w:val="Body Text Indent"/>
    <w:basedOn w:val="Normale"/>
    <w:rsid w:val="003E45E9"/>
    <w:pPr>
      <w:ind w:firstLine="283"/>
      <w:jc w:val="both"/>
    </w:pPr>
    <w:rPr>
      <w:sz w:val="22"/>
      <w:szCs w:val="20"/>
    </w:rPr>
  </w:style>
  <w:style w:type="paragraph" w:styleId="NormaleWeb">
    <w:name w:val="Normal (Web)"/>
    <w:basedOn w:val="Normale"/>
    <w:rsid w:val="003E45E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stonotaapidipagina">
    <w:name w:val="footnote text"/>
    <w:basedOn w:val="Normale"/>
    <w:link w:val="TestonotaapidipaginaCarattere1"/>
    <w:uiPriority w:val="99"/>
    <w:rsid w:val="003E45E9"/>
    <w:rPr>
      <w:sz w:val="20"/>
      <w:szCs w:val="20"/>
    </w:rPr>
  </w:style>
  <w:style w:type="paragraph" w:customStyle="1" w:styleId="Corpodeltesto23">
    <w:name w:val="Corpo del testo 23"/>
    <w:basedOn w:val="Normale"/>
    <w:rsid w:val="003E45E9"/>
    <w:pPr>
      <w:autoSpaceDE w:val="0"/>
    </w:pPr>
    <w:rPr>
      <w:sz w:val="22"/>
    </w:rPr>
  </w:style>
  <w:style w:type="paragraph" w:styleId="Pidipagina">
    <w:name w:val="footer"/>
    <w:basedOn w:val="Normale"/>
    <w:uiPriority w:val="99"/>
    <w:rsid w:val="003E45E9"/>
  </w:style>
  <w:style w:type="paragraph" w:customStyle="1" w:styleId="Corpodeltesto31">
    <w:name w:val="Corpo del testo 31"/>
    <w:basedOn w:val="Normale"/>
    <w:rsid w:val="003E45E9"/>
    <w:pPr>
      <w:jc w:val="both"/>
    </w:pPr>
    <w:rPr>
      <w:rFonts w:cs="Tahoma"/>
      <w:sz w:val="22"/>
      <w:szCs w:val="22"/>
    </w:rPr>
  </w:style>
  <w:style w:type="paragraph" w:customStyle="1" w:styleId="Rientrocorpodeltesto21">
    <w:name w:val="Rientro corpo del testo 21"/>
    <w:basedOn w:val="Normale"/>
    <w:rsid w:val="003E45E9"/>
    <w:pPr>
      <w:ind w:left="705" w:hanging="705"/>
      <w:jc w:val="both"/>
    </w:pPr>
    <w:rPr>
      <w:b/>
      <w:sz w:val="20"/>
    </w:rPr>
  </w:style>
  <w:style w:type="paragraph" w:customStyle="1" w:styleId="Rientrocorpodeltesto32">
    <w:name w:val="Rientro corpo del testo 32"/>
    <w:basedOn w:val="Normale"/>
    <w:rsid w:val="003E45E9"/>
    <w:pPr>
      <w:ind w:left="360"/>
      <w:jc w:val="both"/>
    </w:pPr>
    <w:rPr>
      <w:rFonts w:cs="Arial"/>
      <w:sz w:val="22"/>
      <w:szCs w:val="22"/>
    </w:rPr>
  </w:style>
  <w:style w:type="paragraph" w:styleId="Paragrafoelenco">
    <w:name w:val="List Paragraph"/>
    <w:basedOn w:val="Normale"/>
    <w:qFormat/>
    <w:rsid w:val="003E4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ientrocorpodeltesto31">
    <w:name w:val="Rientro corpo del testo 31"/>
    <w:basedOn w:val="Normale"/>
    <w:rsid w:val="003E45E9"/>
    <w:pPr>
      <w:spacing w:before="40" w:after="4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Mappadocumento1">
    <w:name w:val="Mappa documento1"/>
    <w:basedOn w:val="Normale"/>
    <w:rsid w:val="003E45E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commento1">
    <w:name w:val="Testo commento1"/>
    <w:basedOn w:val="Normale"/>
    <w:rsid w:val="003E45E9"/>
    <w:rPr>
      <w:sz w:val="20"/>
      <w:szCs w:val="20"/>
    </w:rPr>
  </w:style>
  <w:style w:type="paragraph" w:customStyle="1" w:styleId="Mappadocumento2">
    <w:name w:val="Mappa documento2"/>
    <w:basedOn w:val="Normale"/>
    <w:rsid w:val="003E45E9"/>
    <w:pPr>
      <w:shd w:val="clear" w:color="auto" w:fill="000080"/>
    </w:pPr>
    <w:rPr>
      <w:rFonts w:ascii="Tahoma" w:hAnsi="Tahoma" w:cs="Tahoma"/>
    </w:rPr>
  </w:style>
  <w:style w:type="paragraph" w:customStyle="1" w:styleId="Testo2lettere">
    <w:name w:val="Testo 2 lettere"/>
    <w:basedOn w:val="Normale"/>
    <w:rsid w:val="003E45E9"/>
  </w:style>
  <w:style w:type="paragraph" w:customStyle="1" w:styleId="Corpodeltesto21">
    <w:name w:val="Corpo del testo 21"/>
    <w:basedOn w:val="Normale"/>
    <w:rsid w:val="003E45E9"/>
    <w:pPr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sid w:val="003E45E9"/>
    <w:rPr>
      <w:rFonts w:ascii="Tahoma" w:hAnsi="Tahoma" w:cs="Tahoma"/>
      <w:sz w:val="16"/>
      <w:szCs w:val="16"/>
    </w:rPr>
  </w:style>
  <w:style w:type="paragraph" w:customStyle="1" w:styleId="Stile1">
    <w:name w:val="Stile1"/>
    <w:basedOn w:val="Sottotitolo"/>
    <w:rsid w:val="003E45E9"/>
    <w:pPr>
      <w:shd w:val="clear" w:color="auto" w:fill="E6E6E6"/>
      <w:jc w:val="center"/>
    </w:pPr>
    <w:rPr>
      <w:bCs/>
      <w:iCs w:val="0"/>
      <w:szCs w:val="22"/>
    </w:rPr>
  </w:style>
  <w:style w:type="paragraph" w:customStyle="1" w:styleId="NormaleTESTO">
    <w:name w:val="Normale.TESTO"/>
    <w:rsid w:val="003E45E9"/>
    <w:pPr>
      <w:widowControl w:val="0"/>
      <w:suppressAutoHyphens/>
      <w:autoSpaceDE w:val="0"/>
      <w:spacing w:before="120"/>
      <w:jc w:val="both"/>
    </w:pPr>
    <w:rPr>
      <w:rFonts w:ascii="Courier PS" w:hAnsi="Courier PS" w:cs="Courier PS"/>
      <w:sz w:val="24"/>
      <w:szCs w:val="24"/>
      <w:lang w:eastAsia="ar-SA"/>
    </w:rPr>
  </w:style>
  <w:style w:type="paragraph" w:customStyle="1" w:styleId="Rientrocorpodeltesto311">
    <w:name w:val="Rientro corpo del testo 311"/>
    <w:basedOn w:val="Normale"/>
    <w:rsid w:val="003E45E9"/>
    <w:pPr>
      <w:spacing w:before="40" w:after="4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TOCHeading1">
    <w:name w:val="TOC Heading1"/>
    <w:basedOn w:val="Titolo1"/>
    <w:next w:val="Normale"/>
    <w:rsid w:val="003E45E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ommario1">
    <w:name w:val="toc 1"/>
    <w:basedOn w:val="Normale"/>
    <w:next w:val="Normale"/>
    <w:rsid w:val="003E45E9"/>
    <w:pPr>
      <w:spacing w:before="120"/>
    </w:pPr>
  </w:style>
  <w:style w:type="paragraph" w:styleId="Sommario2">
    <w:name w:val="toc 2"/>
    <w:basedOn w:val="Normale"/>
    <w:next w:val="Normale"/>
    <w:rsid w:val="003E45E9"/>
    <w:pPr>
      <w:spacing w:before="120"/>
      <w:ind w:left="238"/>
    </w:pPr>
  </w:style>
  <w:style w:type="paragraph" w:styleId="Sommario3">
    <w:name w:val="toc 3"/>
    <w:basedOn w:val="Normale"/>
    <w:next w:val="Normale"/>
    <w:rsid w:val="003E45E9"/>
    <w:pPr>
      <w:ind w:left="480"/>
    </w:pPr>
  </w:style>
  <w:style w:type="paragraph" w:customStyle="1" w:styleId="Stile2">
    <w:name w:val="Stile2"/>
    <w:basedOn w:val="Titolo4"/>
    <w:rsid w:val="003E45E9"/>
    <w:pPr>
      <w:numPr>
        <w:numId w:val="0"/>
      </w:numPr>
      <w:shd w:val="clear" w:color="auto" w:fill="DFDFDF"/>
      <w:jc w:val="center"/>
      <w:outlineLvl w:val="9"/>
    </w:pPr>
    <w:rPr>
      <w:szCs w:val="22"/>
    </w:rPr>
  </w:style>
  <w:style w:type="paragraph" w:customStyle="1" w:styleId="Stile3">
    <w:name w:val="Stile3"/>
    <w:basedOn w:val="Corpodeltesto"/>
    <w:rsid w:val="003E45E9"/>
    <w:pPr>
      <w:spacing w:after="0"/>
      <w:jc w:val="both"/>
    </w:pPr>
    <w:rPr>
      <w:b/>
      <w:sz w:val="22"/>
      <w:szCs w:val="22"/>
    </w:rPr>
  </w:style>
  <w:style w:type="paragraph" w:customStyle="1" w:styleId="Stile4">
    <w:name w:val="Stile4"/>
    <w:basedOn w:val="Titolo4"/>
    <w:rsid w:val="003E45E9"/>
    <w:pPr>
      <w:numPr>
        <w:numId w:val="0"/>
      </w:numPr>
      <w:outlineLvl w:val="9"/>
    </w:pPr>
    <w:rPr>
      <w:i/>
      <w:iCs/>
      <w:szCs w:val="22"/>
    </w:rPr>
  </w:style>
  <w:style w:type="paragraph" w:styleId="Titolosommario">
    <w:name w:val="TOC Heading"/>
    <w:basedOn w:val="Titolo1"/>
    <w:next w:val="Normale"/>
    <w:qFormat/>
    <w:rsid w:val="003E45E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Corpodeltesto22">
    <w:name w:val="Corpo del testo 22"/>
    <w:basedOn w:val="Normale"/>
    <w:rsid w:val="003E45E9"/>
    <w:pPr>
      <w:widowControl w:val="0"/>
      <w:overflowPunct w:val="0"/>
      <w:autoSpaceDE w:val="0"/>
      <w:spacing w:before="60"/>
      <w:jc w:val="both"/>
      <w:textAlignment w:val="baseline"/>
    </w:pPr>
    <w:rPr>
      <w:rFonts w:ascii="Arial" w:hAnsi="Arial" w:cs="Arial"/>
      <w:b/>
      <w:i/>
      <w:sz w:val="22"/>
      <w:szCs w:val="20"/>
    </w:rPr>
  </w:style>
  <w:style w:type="paragraph" w:styleId="PreformattatoHTML">
    <w:name w:val="HTML Preformatted"/>
    <w:basedOn w:val="Normale"/>
    <w:rsid w:val="003E45E9"/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rsid w:val="003E45E9"/>
    <w:pPr>
      <w:suppressLineNumbers/>
    </w:pPr>
  </w:style>
  <w:style w:type="paragraph" w:customStyle="1" w:styleId="Intestazionetabella">
    <w:name w:val="Intestazione tabella"/>
    <w:basedOn w:val="Contenutotabella"/>
    <w:rsid w:val="003E45E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3E45E9"/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FD0310"/>
    <w:rPr>
      <w:lang w:eastAsia="ar-SA"/>
    </w:rPr>
  </w:style>
  <w:style w:type="table" w:styleId="Grigliatabella">
    <w:name w:val="Table Grid"/>
    <w:basedOn w:val="Tabellanormale"/>
    <w:uiPriority w:val="59"/>
    <w:rsid w:val="00D82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1"/>
    <w:uiPriority w:val="99"/>
    <w:unhideWhenUsed/>
    <w:rsid w:val="00854189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rsid w:val="00854189"/>
    <w:rPr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70C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iamenti.finpiemonte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iandro\Desktop\F.do%20118%20-%20L.R.%201-02%20-%20Agenzie%20di%20Viaggio\bozza%20modulo%20richiesta%20escussione%201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C1B00585694DFFBFE61937AFC27C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A1AA9-28F1-4AF8-8C83-1508A61A6BAA}"/>
      </w:docPartPr>
      <w:docPartBody>
        <w:p w:rsidR="00094A60" w:rsidRDefault="0078218F">
          <w:pPr>
            <w:pStyle w:val="90C1B00585694DFFBFE61937AFC27CDD"/>
          </w:pPr>
          <w:r w:rsidRPr="00A12897">
            <w:rPr>
              <w:rStyle w:val="Testosegnaposto"/>
              <w:sz w:val="16"/>
            </w:rPr>
            <w:t>Fare clic qui per immettere testo.</w:t>
          </w:r>
        </w:p>
      </w:docPartBody>
    </w:docPart>
    <w:docPart>
      <w:docPartPr>
        <w:name w:val="8F74A1D993FC4B7FAEC8F76F22EBC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8FBCBA-AE5D-4CB3-BD62-2FC9A8BB3206}"/>
      </w:docPartPr>
      <w:docPartBody>
        <w:p w:rsidR="00094A60" w:rsidRDefault="0078218F">
          <w:pPr>
            <w:pStyle w:val="8F74A1D993FC4B7FAEC8F76F22EBC551"/>
          </w:pPr>
          <w:r w:rsidRPr="00A12897">
            <w:rPr>
              <w:rStyle w:val="Testosegnaposto"/>
              <w:sz w:val="16"/>
            </w:rPr>
            <w:t>Fare clic qui per immettere testo.</w:t>
          </w:r>
        </w:p>
      </w:docPartBody>
    </w:docPart>
    <w:docPart>
      <w:docPartPr>
        <w:name w:val="8F8075138DC141048921C5AA74FCA5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48352-4150-413A-866B-AB7290417B1F}"/>
      </w:docPartPr>
      <w:docPartBody>
        <w:p w:rsidR="00094A60" w:rsidRDefault="0078218F">
          <w:pPr>
            <w:pStyle w:val="8F8075138DC141048921C5AA74FCA5BB"/>
          </w:pPr>
          <w:r w:rsidRPr="00A12897">
            <w:rPr>
              <w:rStyle w:val="Testosegnaposto"/>
              <w:sz w:val="16"/>
            </w:rPr>
            <w:t>Fare clic qui per immettere testo.</w:t>
          </w:r>
        </w:p>
      </w:docPartBody>
    </w:docPart>
    <w:docPart>
      <w:docPartPr>
        <w:name w:val="601324F871CC4FFD97672FE1AE814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B90EE-E725-4EF6-8482-CE57F06C3954}"/>
      </w:docPartPr>
      <w:docPartBody>
        <w:p w:rsidR="00094A60" w:rsidRDefault="0078218F">
          <w:pPr>
            <w:pStyle w:val="601324F871CC4FFD97672FE1AE8145DD"/>
          </w:pPr>
          <w:r w:rsidRPr="00A12897">
            <w:rPr>
              <w:rStyle w:val="Testosegnaposto"/>
              <w:sz w:val="16"/>
            </w:rPr>
            <w:t>Fare clic qui per immettere testo.</w:t>
          </w:r>
        </w:p>
      </w:docPartBody>
    </w:docPart>
    <w:docPart>
      <w:docPartPr>
        <w:name w:val="3F1E3A24A2574F8A8057986509BF3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454B52-C7C0-4AFD-873B-FAE906442FFD}"/>
      </w:docPartPr>
      <w:docPartBody>
        <w:p w:rsidR="00094A60" w:rsidRDefault="0078218F">
          <w:pPr>
            <w:pStyle w:val="3F1E3A24A2574F8A8057986509BF38A6"/>
          </w:pPr>
          <w:r w:rsidRPr="00A12897">
            <w:rPr>
              <w:rStyle w:val="Testosegnaposto"/>
              <w:sz w:val="16"/>
            </w:rPr>
            <w:t>Fare clic qui per immettere testo.</w:t>
          </w:r>
        </w:p>
      </w:docPartBody>
    </w:docPart>
    <w:docPart>
      <w:docPartPr>
        <w:name w:val="25910515C0A44CD7BE3E720331FE20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6FDCA-0C7B-4840-94FC-9F84864DD38D}"/>
      </w:docPartPr>
      <w:docPartBody>
        <w:p w:rsidR="00094A60" w:rsidRDefault="0078218F">
          <w:pPr>
            <w:pStyle w:val="25910515C0A44CD7BE3E720331FE2032"/>
          </w:pPr>
          <w:r w:rsidRPr="00A12897">
            <w:rPr>
              <w:rStyle w:val="Testosegnaposto"/>
              <w:sz w:val="16"/>
            </w:rPr>
            <w:t>Fare clic qui per immettere testo.</w:t>
          </w:r>
        </w:p>
      </w:docPartBody>
    </w:docPart>
    <w:docPart>
      <w:docPartPr>
        <w:name w:val="97E8236ACB4446028682C2C6655A5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FE4C3-7CFC-42C7-8975-0FBA7BA32187}"/>
      </w:docPartPr>
      <w:docPartBody>
        <w:p w:rsidR="00094A60" w:rsidRDefault="0078218F">
          <w:pPr>
            <w:pStyle w:val="97E8236ACB4446028682C2C6655A59B0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DC700C43272E4B048D57A1E89B241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B01E4-770F-4DDE-8F28-43FABF8BF509}"/>
      </w:docPartPr>
      <w:docPartBody>
        <w:p w:rsidR="00094A60" w:rsidRDefault="0078218F">
          <w:pPr>
            <w:pStyle w:val="DC700C43272E4B048D57A1E89B241345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66BAB349435446069EF69700F2EAD3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C1952-4CA4-498A-A852-BB1796DE84A4}"/>
      </w:docPartPr>
      <w:docPartBody>
        <w:p w:rsidR="00094A60" w:rsidRDefault="0078218F">
          <w:pPr>
            <w:pStyle w:val="66BAB349435446069EF69700F2EAD3EF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BD92C39B7AB1426D819C4DD0E15F1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B8DAE8-A57F-4DA5-97CF-82E0A3E229B5}"/>
      </w:docPartPr>
      <w:docPartBody>
        <w:p w:rsidR="00094A60" w:rsidRDefault="0078218F">
          <w:pPr>
            <w:pStyle w:val="BD92C39B7AB1426D819C4DD0E15F19B7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011E875B6D844E44BEAC5FA852E490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81BAD-20F6-469D-93A0-752A26706B34}"/>
      </w:docPartPr>
      <w:docPartBody>
        <w:p w:rsidR="00094A60" w:rsidRDefault="0078218F">
          <w:pPr>
            <w:pStyle w:val="011E875B6D844E44BEAC5FA852E49011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073138CD23074BD5B962F883DE6FC7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22F57-38B3-4FC0-BAEC-85E4D2A7DCFB}"/>
      </w:docPartPr>
      <w:docPartBody>
        <w:p w:rsidR="00094A60" w:rsidRDefault="0078218F">
          <w:pPr>
            <w:pStyle w:val="073138CD23074BD5B962F883DE6FC74E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FD6B6B5EB7F74CF78196C997D78078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D0094-2D55-435D-9476-35F9C1034697}"/>
      </w:docPartPr>
      <w:docPartBody>
        <w:p w:rsidR="00094A60" w:rsidRDefault="0078218F">
          <w:pPr>
            <w:pStyle w:val="FD6B6B5EB7F74CF78196C997D780785D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3A9E554EE30246348C2DA3AB6D003C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C474E-7F62-4B85-AB14-B48EA856FD58}"/>
      </w:docPartPr>
      <w:docPartBody>
        <w:p w:rsidR="00094A60" w:rsidRDefault="0078218F">
          <w:pPr>
            <w:pStyle w:val="3A9E554EE30246348C2DA3AB6D003C65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7334D34AD2DA452ABB33090606536F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AE24B8-9975-4439-A07C-8D2B73DBBC88}"/>
      </w:docPartPr>
      <w:docPartBody>
        <w:p w:rsidR="00094A60" w:rsidRDefault="0078218F">
          <w:pPr>
            <w:pStyle w:val="7334D34AD2DA452ABB33090606536FCA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4F1E6CBFC6324B25A81A98F120E199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4D6B5D-CC8D-40BA-8609-8BF8C449E8C4}"/>
      </w:docPartPr>
      <w:docPartBody>
        <w:p w:rsidR="00094A60" w:rsidRDefault="0078218F">
          <w:pPr>
            <w:pStyle w:val="4F1E6CBFC6324B25A81A98F120E19928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359C4C14E2F143C393179E8BFE3E12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97FB1-64C8-44AB-AD90-061C25F6C01D}"/>
      </w:docPartPr>
      <w:docPartBody>
        <w:p w:rsidR="00094A60" w:rsidRDefault="0078218F">
          <w:pPr>
            <w:pStyle w:val="359C4C14E2F143C393179E8BFE3E128F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97EB970965FF4BDAA48DDF2F1845AF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2D542F-EE80-4F29-AA9A-99EAB0FBC9CA}"/>
      </w:docPartPr>
      <w:docPartBody>
        <w:p w:rsidR="00094A60" w:rsidRDefault="0078218F">
          <w:pPr>
            <w:pStyle w:val="97EB970965FF4BDAA48DDF2F1845AFF4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5B10E41A661D4815A4945E1EC6F3E5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8FA67-0DE9-4D23-8D6B-64C7D4625B60}"/>
      </w:docPartPr>
      <w:docPartBody>
        <w:p w:rsidR="00094A60" w:rsidRDefault="0078218F">
          <w:pPr>
            <w:pStyle w:val="5B10E41A661D4815A4945E1EC6F3E50C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1138DBAAA42242F1876D7D5871943C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52F253-C168-48F4-BA86-7AB1A38DF806}"/>
      </w:docPartPr>
      <w:docPartBody>
        <w:p w:rsidR="00094A60" w:rsidRDefault="0078218F">
          <w:pPr>
            <w:pStyle w:val="1138DBAAA42242F1876D7D5871943CEC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455F227282864BBAB51B531F5491F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E4AED1-0A4F-4A8A-8D2C-F7F915BEC1EB}"/>
      </w:docPartPr>
      <w:docPartBody>
        <w:p w:rsidR="00094A60" w:rsidRDefault="0078218F">
          <w:pPr>
            <w:pStyle w:val="455F227282864BBAB51B531F5491F267"/>
          </w:pPr>
          <w:r w:rsidRPr="00A12897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D420CC712DD1417E8586012A2D365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879C0-BB3C-41C4-8F63-ED8385D1781B}"/>
      </w:docPartPr>
      <w:docPartBody>
        <w:p w:rsidR="00094A60" w:rsidRDefault="0078218F">
          <w:pPr>
            <w:pStyle w:val="D420CC712DD1417E8586012A2D365720"/>
          </w:pPr>
          <w:r w:rsidRPr="00AF6A2F">
            <w:rPr>
              <w:rStyle w:val="Testosegnaposto"/>
              <w:b/>
              <w:i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35CB68792158462999757B61E7D00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1FA35-6836-4220-94CC-596C5FBB3656}"/>
      </w:docPartPr>
      <w:docPartBody>
        <w:p w:rsidR="00094A60" w:rsidRDefault="0078218F">
          <w:pPr>
            <w:pStyle w:val="35CB68792158462999757B61E7D000B2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861AAF452D67455F86D7BC95CC90F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F17E8-D970-4BDA-AEED-CE6C38788CE9}"/>
      </w:docPartPr>
      <w:docPartBody>
        <w:p w:rsidR="00094A60" w:rsidRDefault="0078218F">
          <w:pPr>
            <w:pStyle w:val="861AAF452D67455F86D7BC95CC90F3D4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254CBDDD365346A0A79B89BCAAFE2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B2E72-6B29-4153-8C79-9CB8BBF9B2C5}"/>
      </w:docPartPr>
      <w:docPartBody>
        <w:p w:rsidR="00094A60" w:rsidRDefault="0078218F">
          <w:pPr>
            <w:pStyle w:val="254CBDDD365346A0A79B89BCAAFE27B0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F455E20D0448458DAC2CAF335D9E3E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A23F2A-68DD-42C1-816C-C010C5C37A8F}"/>
      </w:docPartPr>
      <w:docPartBody>
        <w:p w:rsidR="00094A60" w:rsidRDefault="0078218F">
          <w:pPr>
            <w:pStyle w:val="F455E20D0448458DAC2CAF335D9E3EED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4C52DF01AF2947849998829DDD327C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91A69-D3CB-428D-A82D-A01838C3E2C8}"/>
      </w:docPartPr>
      <w:docPartBody>
        <w:p w:rsidR="00094A60" w:rsidRDefault="0078218F">
          <w:pPr>
            <w:pStyle w:val="4C52DF01AF2947849998829DDD327CE0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815608E650264EC9B6935E69F31BF2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BA6E48-8B23-4602-90F2-616DFC97BECD}"/>
      </w:docPartPr>
      <w:docPartBody>
        <w:p w:rsidR="00094A60" w:rsidRDefault="0078218F">
          <w:pPr>
            <w:pStyle w:val="815608E650264EC9B6935E69F31BF280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8ABD9EF25EEE40A7870B169CE7585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4DA77-9F05-4B58-9B57-83B306D29E7B}"/>
      </w:docPartPr>
      <w:docPartBody>
        <w:p w:rsidR="00094A60" w:rsidRDefault="0078218F">
          <w:pPr>
            <w:pStyle w:val="8ABD9EF25EEE40A7870B169CE75858DC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3DA8D7FB9B6D4025860DD02E6A708C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E2DB21-D2B9-4811-95D2-133EFBEA29CB}"/>
      </w:docPartPr>
      <w:docPartBody>
        <w:p w:rsidR="00094A60" w:rsidRDefault="0078218F">
          <w:pPr>
            <w:pStyle w:val="3DA8D7FB9B6D4025860DD02E6A708C08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C6C3F85B85CE4A788B20DE4EC3DA0C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61E64-D220-4A34-942A-B88349EAFBDA}"/>
      </w:docPartPr>
      <w:docPartBody>
        <w:p w:rsidR="00094A60" w:rsidRDefault="0078218F">
          <w:pPr>
            <w:pStyle w:val="C6C3F85B85CE4A788B20DE4EC3DA0CC3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C603A14D84424804987C07CA81D3F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219D3-891D-4323-A75B-7746BBDA399E}"/>
      </w:docPartPr>
      <w:docPartBody>
        <w:p w:rsidR="00094A60" w:rsidRDefault="0078218F">
          <w:pPr>
            <w:pStyle w:val="C603A14D84424804987C07CA81D3F7A0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2C954D4537DE40D9AE50437F913E2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9253A-BF70-4447-A49E-2671F08FCCED}"/>
      </w:docPartPr>
      <w:docPartBody>
        <w:p w:rsidR="00094A60" w:rsidRDefault="0078218F">
          <w:pPr>
            <w:pStyle w:val="2C954D4537DE40D9AE50437F913E2DB1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FE10E20CCCC444DE8DD724964B834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34410-6909-48F8-A156-A62EB06DE113}"/>
      </w:docPartPr>
      <w:docPartBody>
        <w:p w:rsidR="00094A60" w:rsidRDefault="0078218F">
          <w:pPr>
            <w:pStyle w:val="FE10E20CCCC444DE8DD724964B834F4C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8F5754BB8A1941D8B5A01B6173525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D7F67-6A13-451D-B12A-6BAB1BE423D8}"/>
      </w:docPartPr>
      <w:docPartBody>
        <w:p w:rsidR="00094A60" w:rsidRDefault="0078218F">
          <w:pPr>
            <w:pStyle w:val="8F5754BB8A1941D8B5A01B6173525AB2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571C2FF160094BCEBD6D9401F3E53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2A8CF-C3C0-488A-B350-4A4E4BE3BF79}"/>
      </w:docPartPr>
      <w:docPartBody>
        <w:p w:rsidR="00094A60" w:rsidRDefault="0078218F">
          <w:pPr>
            <w:pStyle w:val="571C2FF160094BCEBD6D9401F3E53AEC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5145AD7CD7214FE2BA289878DDE307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13E07-0FB0-40B4-B1ED-FB7B43170906}"/>
      </w:docPartPr>
      <w:docPartBody>
        <w:p w:rsidR="00094A60" w:rsidRDefault="0078218F">
          <w:pPr>
            <w:pStyle w:val="5145AD7CD7214FE2BA289878DDE3073B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08A4600586F645A795AA323BB1F56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2EFE9-CCEA-4ECE-8A5C-C17CF538EC31}"/>
      </w:docPartPr>
      <w:docPartBody>
        <w:p w:rsidR="00094A60" w:rsidRDefault="0078218F">
          <w:pPr>
            <w:pStyle w:val="08A4600586F645A795AA323BB1F56302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BD2D59D4D9524F609DAABEF8039F50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B40493-6218-4BAC-9DB6-A7ACB1796090}"/>
      </w:docPartPr>
      <w:docPartBody>
        <w:p w:rsidR="00094A60" w:rsidRDefault="0078218F">
          <w:pPr>
            <w:pStyle w:val="BD2D59D4D9524F609DAABEF8039F5027"/>
          </w:pPr>
          <w:r w:rsidRPr="00AF6A2F">
            <w:rPr>
              <w:rStyle w:val="Testosegnaposto"/>
              <w:sz w:val="16"/>
              <w:szCs w:val="16"/>
            </w:rPr>
            <w:t>Fare clic qui per immettere testo</w:t>
          </w:r>
          <w:r w:rsidRPr="00916EC4">
            <w:rPr>
              <w:rStyle w:val="Testosegnaposto"/>
              <w:b/>
            </w:rPr>
            <w:t>.</w:t>
          </w:r>
        </w:p>
      </w:docPartBody>
    </w:docPart>
    <w:docPart>
      <w:docPartPr>
        <w:name w:val="29FBC8C4FD3448F7808D5EF61501ED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4860A-8C24-4FF8-9FF9-65BB196F85B8}"/>
      </w:docPartPr>
      <w:docPartBody>
        <w:p w:rsidR="00094A60" w:rsidRDefault="0078218F">
          <w:pPr>
            <w:pStyle w:val="29FBC8C4FD3448F7808D5EF61501EDEB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5D1DD99E9B6A401F8ACC52577C0AF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7CFBD-C90C-4B94-9655-2CA2E234234A}"/>
      </w:docPartPr>
      <w:docPartBody>
        <w:p w:rsidR="00094A60" w:rsidRDefault="0078218F">
          <w:pPr>
            <w:pStyle w:val="5D1DD99E9B6A401F8ACC52577C0AF828"/>
          </w:pPr>
          <w:r w:rsidRPr="00AF6A2F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PS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283"/>
  <w:characterSpacingControl w:val="doNotCompress"/>
  <w:compat>
    <w:useFELayout/>
  </w:compat>
  <w:rsids>
    <w:rsidRoot w:val="0078218F"/>
    <w:rsid w:val="00094A60"/>
    <w:rsid w:val="0078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4A60"/>
    <w:rPr>
      <w:color w:val="808080"/>
    </w:rPr>
  </w:style>
  <w:style w:type="paragraph" w:customStyle="1" w:styleId="90C1B00585694DFFBFE61937AFC27CDD">
    <w:name w:val="90C1B00585694DFFBFE61937AFC27CDD"/>
    <w:rsid w:val="00094A60"/>
  </w:style>
  <w:style w:type="paragraph" w:customStyle="1" w:styleId="8F74A1D993FC4B7FAEC8F76F22EBC551">
    <w:name w:val="8F74A1D993FC4B7FAEC8F76F22EBC551"/>
    <w:rsid w:val="00094A60"/>
  </w:style>
  <w:style w:type="paragraph" w:customStyle="1" w:styleId="8F8075138DC141048921C5AA74FCA5BB">
    <w:name w:val="8F8075138DC141048921C5AA74FCA5BB"/>
    <w:rsid w:val="00094A60"/>
  </w:style>
  <w:style w:type="paragraph" w:customStyle="1" w:styleId="601324F871CC4FFD97672FE1AE8145DD">
    <w:name w:val="601324F871CC4FFD97672FE1AE8145DD"/>
    <w:rsid w:val="00094A60"/>
  </w:style>
  <w:style w:type="paragraph" w:customStyle="1" w:styleId="3F1E3A24A2574F8A8057986509BF38A6">
    <w:name w:val="3F1E3A24A2574F8A8057986509BF38A6"/>
    <w:rsid w:val="00094A60"/>
  </w:style>
  <w:style w:type="paragraph" w:customStyle="1" w:styleId="25910515C0A44CD7BE3E720331FE2032">
    <w:name w:val="25910515C0A44CD7BE3E720331FE2032"/>
    <w:rsid w:val="00094A60"/>
  </w:style>
  <w:style w:type="paragraph" w:customStyle="1" w:styleId="97E8236ACB4446028682C2C6655A59B0">
    <w:name w:val="97E8236ACB4446028682C2C6655A59B0"/>
    <w:rsid w:val="00094A60"/>
  </w:style>
  <w:style w:type="paragraph" w:customStyle="1" w:styleId="DC700C43272E4B048D57A1E89B241345">
    <w:name w:val="DC700C43272E4B048D57A1E89B241345"/>
    <w:rsid w:val="00094A60"/>
  </w:style>
  <w:style w:type="paragraph" w:customStyle="1" w:styleId="66BAB349435446069EF69700F2EAD3EF">
    <w:name w:val="66BAB349435446069EF69700F2EAD3EF"/>
    <w:rsid w:val="00094A60"/>
  </w:style>
  <w:style w:type="paragraph" w:customStyle="1" w:styleId="BD92C39B7AB1426D819C4DD0E15F19B7">
    <w:name w:val="BD92C39B7AB1426D819C4DD0E15F19B7"/>
    <w:rsid w:val="00094A60"/>
  </w:style>
  <w:style w:type="paragraph" w:customStyle="1" w:styleId="011E875B6D844E44BEAC5FA852E49011">
    <w:name w:val="011E875B6D844E44BEAC5FA852E49011"/>
    <w:rsid w:val="00094A60"/>
  </w:style>
  <w:style w:type="paragraph" w:customStyle="1" w:styleId="073138CD23074BD5B962F883DE6FC74E">
    <w:name w:val="073138CD23074BD5B962F883DE6FC74E"/>
    <w:rsid w:val="00094A60"/>
  </w:style>
  <w:style w:type="paragraph" w:customStyle="1" w:styleId="FD6B6B5EB7F74CF78196C997D780785D">
    <w:name w:val="FD6B6B5EB7F74CF78196C997D780785D"/>
    <w:rsid w:val="00094A60"/>
  </w:style>
  <w:style w:type="paragraph" w:customStyle="1" w:styleId="3A9E554EE30246348C2DA3AB6D003C65">
    <w:name w:val="3A9E554EE30246348C2DA3AB6D003C65"/>
    <w:rsid w:val="00094A60"/>
  </w:style>
  <w:style w:type="paragraph" w:customStyle="1" w:styleId="7334D34AD2DA452ABB33090606536FCA">
    <w:name w:val="7334D34AD2DA452ABB33090606536FCA"/>
    <w:rsid w:val="00094A60"/>
  </w:style>
  <w:style w:type="paragraph" w:customStyle="1" w:styleId="4F1E6CBFC6324B25A81A98F120E19928">
    <w:name w:val="4F1E6CBFC6324B25A81A98F120E19928"/>
    <w:rsid w:val="00094A60"/>
  </w:style>
  <w:style w:type="paragraph" w:customStyle="1" w:styleId="359C4C14E2F143C393179E8BFE3E128F">
    <w:name w:val="359C4C14E2F143C393179E8BFE3E128F"/>
    <w:rsid w:val="00094A60"/>
  </w:style>
  <w:style w:type="paragraph" w:customStyle="1" w:styleId="97EB970965FF4BDAA48DDF2F1845AFF4">
    <w:name w:val="97EB970965FF4BDAA48DDF2F1845AFF4"/>
    <w:rsid w:val="00094A60"/>
  </w:style>
  <w:style w:type="paragraph" w:customStyle="1" w:styleId="5B10E41A661D4815A4945E1EC6F3E50C">
    <w:name w:val="5B10E41A661D4815A4945E1EC6F3E50C"/>
    <w:rsid w:val="00094A60"/>
  </w:style>
  <w:style w:type="paragraph" w:customStyle="1" w:styleId="1138DBAAA42242F1876D7D5871943CEC">
    <w:name w:val="1138DBAAA42242F1876D7D5871943CEC"/>
    <w:rsid w:val="00094A60"/>
  </w:style>
  <w:style w:type="paragraph" w:customStyle="1" w:styleId="455F227282864BBAB51B531F5491F267">
    <w:name w:val="455F227282864BBAB51B531F5491F267"/>
    <w:rsid w:val="00094A60"/>
  </w:style>
  <w:style w:type="paragraph" w:customStyle="1" w:styleId="D420CC712DD1417E8586012A2D365720">
    <w:name w:val="D420CC712DD1417E8586012A2D365720"/>
    <w:rsid w:val="00094A60"/>
  </w:style>
  <w:style w:type="paragraph" w:customStyle="1" w:styleId="35CB68792158462999757B61E7D000B2">
    <w:name w:val="35CB68792158462999757B61E7D000B2"/>
    <w:rsid w:val="00094A60"/>
  </w:style>
  <w:style w:type="paragraph" w:customStyle="1" w:styleId="861AAF452D67455F86D7BC95CC90F3D4">
    <w:name w:val="861AAF452D67455F86D7BC95CC90F3D4"/>
    <w:rsid w:val="00094A60"/>
  </w:style>
  <w:style w:type="paragraph" w:customStyle="1" w:styleId="254CBDDD365346A0A79B89BCAAFE27B0">
    <w:name w:val="254CBDDD365346A0A79B89BCAAFE27B0"/>
    <w:rsid w:val="00094A60"/>
  </w:style>
  <w:style w:type="paragraph" w:customStyle="1" w:styleId="F455E20D0448458DAC2CAF335D9E3EED">
    <w:name w:val="F455E20D0448458DAC2CAF335D9E3EED"/>
    <w:rsid w:val="00094A60"/>
  </w:style>
  <w:style w:type="paragraph" w:customStyle="1" w:styleId="4C52DF01AF2947849998829DDD327CE0">
    <w:name w:val="4C52DF01AF2947849998829DDD327CE0"/>
    <w:rsid w:val="00094A60"/>
  </w:style>
  <w:style w:type="paragraph" w:customStyle="1" w:styleId="815608E650264EC9B6935E69F31BF280">
    <w:name w:val="815608E650264EC9B6935E69F31BF280"/>
    <w:rsid w:val="00094A60"/>
  </w:style>
  <w:style w:type="paragraph" w:customStyle="1" w:styleId="8ABD9EF25EEE40A7870B169CE75858DC">
    <w:name w:val="8ABD9EF25EEE40A7870B169CE75858DC"/>
    <w:rsid w:val="00094A60"/>
  </w:style>
  <w:style w:type="paragraph" w:customStyle="1" w:styleId="3DA8D7FB9B6D4025860DD02E6A708C08">
    <w:name w:val="3DA8D7FB9B6D4025860DD02E6A708C08"/>
    <w:rsid w:val="00094A60"/>
  </w:style>
  <w:style w:type="paragraph" w:customStyle="1" w:styleId="C6C3F85B85CE4A788B20DE4EC3DA0CC3">
    <w:name w:val="C6C3F85B85CE4A788B20DE4EC3DA0CC3"/>
    <w:rsid w:val="00094A60"/>
  </w:style>
  <w:style w:type="paragraph" w:customStyle="1" w:styleId="C603A14D84424804987C07CA81D3F7A0">
    <w:name w:val="C603A14D84424804987C07CA81D3F7A0"/>
    <w:rsid w:val="00094A60"/>
  </w:style>
  <w:style w:type="paragraph" w:customStyle="1" w:styleId="2C954D4537DE40D9AE50437F913E2DB1">
    <w:name w:val="2C954D4537DE40D9AE50437F913E2DB1"/>
    <w:rsid w:val="00094A60"/>
  </w:style>
  <w:style w:type="paragraph" w:customStyle="1" w:styleId="FE10E20CCCC444DE8DD724964B834F4C">
    <w:name w:val="FE10E20CCCC444DE8DD724964B834F4C"/>
    <w:rsid w:val="00094A60"/>
  </w:style>
  <w:style w:type="paragraph" w:customStyle="1" w:styleId="8F5754BB8A1941D8B5A01B6173525AB2">
    <w:name w:val="8F5754BB8A1941D8B5A01B6173525AB2"/>
    <w:rsid w:val="00094A60"/>
  </w:style>
  <w:style w:type="paragraph" w:customStyle="1" w:styleId="571C2FF160094BCEBD6D9401F3E53AEC">
    <w:name w:val="571C2FF160094BCEBD6D9401F3E53AEC"/>
    <w:rsid w:val="00094A60"/>
  </w:style>
  <w:style w:type="paragraph" w:customStyle="1" w:styleId="5145AD7CD7214FE2BA289878DDE3073B">
    <w:name w:val="5145AD7CD7214FE2BA289878DDE3073B"/>
    <w:rsid w:val="00094A60"/>
  </w:style>
  <w:style w:type="paragraph" w:customStyle="1" w:styleId="08A4600586F645A795AA323BB1F56302">
    <w:name w:val="08A4600586F645A795AA323BB1F56302"/>
    <w:rsid w:val="00094A60"/>
  </w:style>
  <w:style w:type="paragraph" w:customStyle="1" w:styleId="BD2D59D4D9524F609DAABEF8039F5027">
    <w:name w:val="BD2D59D4D9524F609DAABEF8039F5027"/>
    <w:rsid w:val="00094A60"/>
  </w:style>
  <w:style w:type="paragraph" w:customStyle="1" w:styleId="29FBC8C4FD3448F7808D5EF61501EDEB">
    <w:name w:val="29FBC8C4FD3448F7808D5EF61501EDEB"/>
    <w:rsid w:val="00094A60"/>
  </w:style>
  <w:style w:type="paragraph" w:customStyle="1" w:styleId="5D1DD99E9B6A401F8ACC52577C0AF828">
    <w:name w:val="5D1DD99E9B6A401F8ACC52577C0AF828"/>
    <w:rsid w:val="00094A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5EE39-81B0-4CAF-BB60-113CD44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modulo richiesta escussione 1-02.dotx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FINPIEMONTE</Company>
  <LinksUpToDate>false</LinksUpToDate>
  <CharactersWithSpaces>6368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mailto:finanziamenti.finpiemonte@legalmail.it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Zampolini Anna</dc:creator>
  <cp:lastModifiedBy>zampolini</cp:lastModifiedBy>
  <cp:revision>2</cp:revision>
  <cp:lastPrinted>2010-10-15T16:24:00Z</cp:lastPrinted>
  <dcterms:created xsi:type="dcterms:W3CDTF">2016-10-18T09:53:00Z</dcterms:created>
  <dcterms:modified xsi:type="dcterms:W3CDTF">2016-10-18T09:53:00Z</dcterms:modified>
</cp:coreProperties>
</file>