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Layout w:type="fixed"/>
        <w:tblLook w:val="04A0" w:firstRow="1" w:lastRow="0" w:firstColumn="1" w:lastColumn="0" w:noHBand="0" w:noVBand="1"/>
      </w:tblPr>
      <w:tblGrid>
        <w:gridCol w:w="9559"/>
      </w:tblGrid>
      <w:tr w:rsidR="00DC5F95" w14:paraId="186B0D69" w14:textId="77777777" w:rsidTr="00DC5F95">
        <w:trPr>
          <w:trHeight w:val="1550"/>
        </w:trPr>
        <w:tc>
          <w:tcPr>
            <w:tcW w:w="9559" w:type="dxa"/>
          </w:tcPr>
          <w:p w14:paraId="71C23943" w14:textId="4444E3C3" w:rsidR="00DC5F95" w:rsidRDefault="005F7128" w:rsidP="005F7128">
            <w:pPr>
              <w:pStyle w:val="Intestazione"/>
              <w:tabs>
                <w:tab w:val="left" w:pos="2580"/>
              </w:tabs>
            </w:pPr>
            <w:r>
              <w:tab/>
              <w:t xml:space="preserve">   </w:t>
            </w:r>
          </w:p>
          <w:p w14:paraId="431BB13B" w14:textId="11C035F3" w:rsidR="00DC5F95" w:rsidRDefault="005F7128" w:rsidP="005F7128">
            <w:pPr>
              <w:pStyle w:val="Intestazione"/>
            </w:pPr>
            <w:r>
              <w:rPr>
                <w:rFonts w:ascii="Neutraliser Sans Regular" w:hAnsi="Neutraliser Sans Regular" w:cs="Latha"/>
                <w:b/>
                <w:noProof/>
                <w:spacing w:val="6"/>
                <w:sz w:val="10"/>
                <w:szCs w:val="16"/>
                <w:lang w:eastAsia="it-IT"/>
              </w:rPr>
              <w:t xml:space="preserve">                </w:t>
            </w:r>
            <w:r>
              <w:rPr>
                <w:rFonts w:ascii="Neutraliser Sans Regular" w:hAnsi="Neutraliser Sans Regular" w:cs="Latha"/>
                <w:b/>
                <w:noProof/>
                <w:spacing w:val="6"/>
                <w:sz w:val="10"/>
                <w:szCs w:val="16"/>
                <w:lang w:eastAsia="it-IT"/>
              </w:rPr>
              <w:drawing>
                <wp:inline distT="0" distB="0" distL="0" distR="0" wp14:anchorId="41FFC736" wp14:editId="531C58FD">
                  <wp:extent cx="1724025" cy="88524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definitivo con payoff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70"/>
                          <a:stretch/>
                        </pic:blipFill>
                        <pic:spPr bwMode="auto">
                          <a:xfrm>
                            <a:off x="0" y="0"/>
                            <a:ext cx="1750906" cy="899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EB3367">
              <w:rPr>
                <w:noProof/>
                <w:lang w:eastAsia="it-IT"/>
              </w:rPr>
              <w:drawing>
                <wp:inline distT="0" distB="0" distL="0" distR="0" wp14:anchorId="1112BA90" wp14:editId="168BDF56">
                  <wp:extent cx="3346277" cy="808990"/>
                  <wp:effectExtent l="0" t="0" r="6985" b="0"/>
                  <wp:docPr id="5" name="Immagine 1" descr="http://www.regione.piemonte.it/europa2020/im/grafica/test_fes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ttp://www.regione.piemonte.it/europa2020/im/grafica/test_fe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915" cy="87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E3AFA" w14:textId="77777777" w:rsidR="007E6ED2" w:rsidRDefault="007E6ED2">
      <w:pPr>
        <w:jc w:val="right"/>
      </w:pPr>
    </w:p>
    <w:p w14:paraId="3F038CFB" w14:textId="77777777" w:rsidR="005F7128" w:rsidRDefault="005F7128" w:rsidP="00F04CDB">
      <w:pPr>
        <w:spacing w:line="259" w:lineRule="auto"/>
        <w:ind w:left="2832" w:right="188"/>
        <w:jc w:val="right"/>
        <w:rPr>
          <w:b/>
          <w:color w:val="000000"/>
          <w:szCs w:val="22"/>
          <w:lang w:eastAsia="it-IT"/>
        </w:rPr>
      </w:pPr>
    </w:p>
    <w:p w14:paraId="17596DC0" w14:textId="6C100E5A" w:rsidR="00E27386" w:rsidRDefault="00E27386" w:rsidP="00F04CDB">
      <w:pPr>
        <w:spacing w:line="259" w:lineRule="auto"/>
        <w:ind w:left="2832" w:right="188"/>
        <w:jc w:val="right"/>
        <w:rPr>
          <w:b/>
          <w:color w:val="000000"/>
          <w:szCs w:val="22"/>
          <w:lang w:eastAsia="it-IT"/>
        </w:rPr>
      </w:pPr>
      <w:r w:rsidRPr="00E27386">
        <w:rPr>
          <w:b/>
          <w:color w:val="000000"/>
          <w:szCs w:val="22"/>
          <w:lang w:eastAsia="it-IT"/>
        </w:rPr>
        <w:t xml:space="preserve">A: </w:t>
      </w:r>
      <w:proofErr w:type="spellStart"/>
      <w:r w:rsidRPr="00E27386">
        <w:rPr>
          <w:b/>
          <w:color w:val="000000"/>
          <w:szCs w:val="22"/>
          <w:lang w:eastAsia="it-IT"/>
        </w:rPr>
        <w:t>Finpiemonte</w:t>
      </w:r>
      <w:proofErr w:type="spellEnd"/>
      <w:r w:rsidRPr="00E27386">
        <w:rPr>
          <w:b/>
          <w:color w:val="000000"/>
          <w:szCs w:val="22"/>
          <w:lang w:eastAsia="it-IT"/>
        </w:rPr>
        <w:t xml:space="preserve"> S.p.A.</w:t>
      </w:r>
    </w:p>
    <w:p w14:paraId="2DCFBD00" w14:textId="2EFE5854" w:rsidR="00E30AD4" w:rsidRDefault="00E30AD4" w:rsidP="00F04CDB">
      <w:pPr>
        <w:spacing w:line="259" w:lineRule="auto"/>
        <w:ind w:left="2832" w:right="188"/>
        <w:jc w:val="right"/>
        <w:rPr>
          <w:b/>
          <w:color w:val="000000"/>
          <w:szCs w:val="22"/>
          <w:lang w:eastAsia="it-IT"/>
        </w:rPr>
      </w:pPr>
      <w:r>
        <w:rPr>
          <w:b/>
          <w:color w:val="000000"/>
          <w:szCs w:val="22"/>
          <w:lang w:eastAsia="it-IT"/>
        </w:rPr>
        <w:t>Invio tramite PEC: finanziamenti.finpiemonte@legalmail.it</w:t>
      </w:r>
    </w:p>
    <w:p w14:paraId="52A60062" w14:textId="77777777" w:rsidR="007E6ED2" w:rsidRDefault="007E6ED2" w:rsidP="00E27386">
      <w:pPr>
        <w:jc w:val="right"/>
      </w:pPr>
      <w:bookmarkStart w:id="0" w:name="_GoBack"/>
      <w:bookmarkEnd w:id="0"/>
    </w:p>
    <w:p w14:paraId="45698EE9" w14:textId="77777777" w:rsidR="007E6ED2" w:rsidRDefault="007E6ED2">
      <w:pPr>
        <w:jc w:val="center"/>
        <w:rPr>
          <w:b/>
          <w:bCs/>
          <w:sz w:val="28"/>
          <w:szCs w:val="28"/>
        </w:rPr>
      </w:pPr>
    </w:p>
    <w:p w14:paraId="541323A4" w14:textId="77777777" w:rsidR="00BB60F2" w:rsidRDefault="00BB60F2" w:rsidP="00483026">
      <w:pPr>
        <w:jc w:val="center"/>
      </w:pPr>
      <w:r w:rsidRPr="00BB60F2">
        <w:rPr>
          <w:b/>
        </w:rPr>
        <w:t>PROGRAMMA OPERATIVO REGIONALE PIEMONTE FESR 2014/2020</w:t>
      </w:r>
      <w:r>
        <w:t xml:space="preserve"> </w:t>
      </w:r>
    </w:p>
    <w:p w14:paraId="01CBCC8B" w14:textId="72868C74" w:rsidR="009C1E71" w:rsidRDefault="009C1E71" w:rsidP="00483026">
      <w:pPr>
        <w:jc w:val="center"/>
      </w:pPr>
      <w:r>
        <w:t>Bando per l’</w:t>
      </w:r>
      <w:r w:rsidRPr="009C1E71">
        <w:t xml:space="preserve">accesso al Fondo </w:t>
      </w:r>
      <w:proofErr w:type="spellStart"/>
      <w:r w:rsidRPr="009C1E71">
        <w:t>Pmi</w:t>
      </w:r>
      <w:proofErr w:type="spellEnd"/>
      <w:r w:rsidRPr="009C1E71">
        <w:t xml:space="preserve"> di cui alle </w:t>
      </w:r>
      <w:r>
        <w:t xml:space="preserve">D.G.R. n° 20-2557 e 33-7140 del </w:t>
      </w:r>
      <w:r w:rsidRPr="009C1E71">
        <w:t xml:space="preserve">29/06/2018 destinato al sostegno di progetti ed investimenti per l’innovazione, la sostenibilità ambientale, l’efficienza energetica e la sicurezza nei luoghi di lavoro realizzati da Micro, </w:t>
      </w:r>
      <w:r>
        <w:t>e P.M.I.</w:t>
      </w:r>
      <w:r w:rsidRPr="009C1E71">
        <w:t xml:space="preserve"> </w:t>
      </w:r>
    </w:p>
    <w:p w14:paraId="740F1233" w14:textId="070039DF" w:rsidR="00BB60F2" w:rsidRDefault="009C1E71" w:rsidP="00483026">
      <w:pPr>
        <w:jc w:val="center"/>
      </w:pPr>
      <w:r w:rsidRPr="009C1E71">
        <w:t>Codice bando: III3c11_fondo_pmi</w:t>
      </w:r>
    </w:p>
    <w:p w14:paraId="2EB8D763" w14:textId="77777777" w:rsidR="009C1E71" w:rsidRDefault="009C1E71" w:rsidP="00483026">
      <w:pPr>
        <w:jc w:val="center"/>
      </w:pPr>
    </w:p>
    <w:p w14:paraId="344C19DA" w14:textId="6912D4E9" w:rsidR="004C0773" w:rsidRDefault="00BB60F2" w:rsidP="00483026">
      <w:pPr>
        <w:jc w:val="center"/>
        <w:rPr>
          <w:b/>
        </w:rPr>
      </w:pPr>
      <w:r w:rsidRPr="00BB60F2">
        <w:rPr>
          <w:b/>
        </w:rPr>
        <w:t>RICHIESTA ABBUONO INTERESSI</w:t>
      </w:r>
    </w:p>
    <w:p w14:paraId="127EEA34" w14:textId="7148D62B" w:rsidR="00BB60F2" w:rsidRDefault="00BB60F2" w:rsidP="00483026">
      <w:pPr>
        <w:jc w:val="center"/>
        <w:rPr>
          <w:b/>
        </w:rPr>
      </w:pPr>
    </w:p>
    <w:p w14:paraId="124D130E" w14:textId="0E25059E" w:rsidR="00BB60F2" w:rsidRDefault="00BB60F2" w:rsidP="00BB60F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BB60F2">
        <w:rPr>
          <w:rFonts w:ascii="Arial" w:hAnsi="Arial" w:cs="Arial"/>
          <w:bCs/>
        </w:rPr>
        <w:t>Rendicontazione per abbuono interessi</w:t>
      </w:r>
    </w:p>
    <w:p w14:paraId="3D553373" w14:textId="727F4C5B" w:rsidR="00BB60F2" w:rsidRDefault="00BB60F2" w:rsidP="00BB60F2">
      <w:pPr>
        <w:rPr>
          <w:rFonts w:ascii="Arial" w:hAnsi="Arial" w:cs="Arial"/>
          <w:bCs/>
        </w:rPr>
      </w:pPr>
    </w:p>
    <w:p w14:paraId="18A12470" w14:textId="10E317B4" w:rsidR="00BB60F2" w:rsidRDefault="00BB60F2" w:rsidP="00BB60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Domanda Numero: 302 - ______</w:t>
      </w:r>
    </w:p>
    <w:p w14:paraId="73110A69" w14:textId="4B55FBF5" w:rsidR="00BB60F2" w:rsidRDefault="00BB60F2" w:rsidP="00BB60F2">
      <w:pPr>
        <w:rPr>
          <w:rFonts w:ascii="Arial" w:hAnsi="Arial" w:cs="Arial"/>
          <w:bCs/>
        </w:rPr>
      </w:pPr>
    </w:p>
    <w:p w14:paraId="6688A100" w14:textId="77777777" w:rsidR="007E6ED2" w:rsidRDefault="007E6ED2">
      <w:pPr>
        <w:pStyle w:val="Titolo8"/>
        <w:rPr>
          <w:b w:val="0"/>
          <w:i w:val="0"/>
          <w:iCs w:val="0"/>
        </w:rPr>
      </w:pPr>
      <w:r>
        <w:rPr>
          <w:b w:val="0"/>
          <w:i w:val="0"/>
        </w:rPr>
        <w:t>Il/La Sottoscritto/a</w:t>
      </w:r>
    </w:p>
    <w:p w14:paraId="229570EB" w14:textId="77777777" w:rsidR="007E6ED2" w:rsidRPr="00045C34" w:rsidRDefault="007E6ED2">
      <w:pPr>
        <w:autoSpaceDE w:val="0"/>
        <w:spacing w:line="360" w:lineRule="auto"/>
        <w:jc w:val="both"/>
      </w:pPr>
      <w:r w:rsidRPr="00045C34">
        <w:t>Cognome _______________________________Nome __________________________________</w:t>
      </w:r>
    </w:p>
    <w:p w14:paraId="5A199AC5" w14:textId="77777777" w:rsidR="007E6ED2" w:rsidRPr="00045C34" w:rsidRDefault="007E6ED2">
      <w:pPr>
        <w:autoSpaceDE w:val="0"/>
        <w:spacing w:line="360" w:lineRule="auto"/>
        <w:jc w:val="both"/>
      </w:pPr>
      <w:r w:rsidRPr="00045C34">
        <w:t xml:space="preserve">Nato/a </w:t>
      </w:r>
      <w:proofErr w:type="spellStart"/>
      <w:r w:rsidRPr="00045C34">
        <w:t>a</w:t>
      </w:r>
      <w:proofErr w:type="spellEnd"/>
      <w:r w:rsidRPr="00045C34">
        <w:t xml:space="preserve"> ___________________________Provincia _______________________ il ___________</w:t>
      </w:r>
    </w:p>
    <w:p w14:paraId="51E1EC5C" w14:textId="77777777" w:rsidR="007E6ED2" w:rsidRPr="00045C34" w:rsidRDefault="007E6ED2">
      <w:pPr>
        <w:autoSpaceDE w:val="0"/>
        <w:spacing w:line="360" w:lineRule="auto"/>
        <w:jc w:val="both"/>
      </w:pPr>
      <w:r w:rsidRPr="00045C34">
        <w:t>Residente in ___________________________ Provincia _________________________________</w:t>
      </w:r>
    </w:p>
    <w:p w14:paraId="1588317E" w14:textId="77777777" w:rsidR="007E6ED2" w:rsidRDefault="007E6ED2">
      <w:pPr>
        <w:autoSpaceDE w:val="0"/>
        <w:spacing w:line="360" w:lineRule="auto"/>
        <w:jc w:val="both"/>
      </w:pPr>
      <w:r>
        <w:t xml:space="preserve">CAP </w:t>
      </w:r>
      <w:r w:rsidRPr="00045C34">
        <w:t>_________________</w:t>
      </w:r>
      <w:r>
        <w:t xml:space="preserve"> Indirizzo </w:t>
      </w:r>
      <w:r w:rsidRPr="00045C34">
        <w:t>___________________________________</w:t>
      </w:r>
      <w:r>
        <w:t>n.</w:t>
      </w:r>
      <w:r w:rsidRPr="00045C34">
        <w:t>_________</w:t>
      </w:r>
      <w:r>
        <w:t>_</w:t>
      </w:r>
    </w:p>
    <w:p w14:paraId="43D16911" w14:textId="3AFC06BD" w:rsidR="00BB60F2" w:rsidRDefault="00BB60F2">
      <w:pPr>
        <w:autoSpaceDE w:val="0"/>
        <w:spacing w:before="240" w:line="360" w:lineRule="auto"/>
        <w:jc w:val="both"/>
      </w:pPr>
      <w:r>
        <w:t xml:space="preserve">In qualità di legale rappresentate dell’impresa________ </w:t>
      </w:r>
    </w:p>
    <w:p w14:paraId="5A0E1BAE" w14:textId="5FD81732" w:rsidR="006941DD" w:rsidRDefault="00873287">
      <w:pPr>
        <w:autoSpaceDE w:val="0"/>
        <w:spacing w:before="240" w:line="360" w:lineRule="auto"/>
        <w:jc w:val="both"/>
      </w:pPr>
      <w:r>
        <w:t>Richiede come previsto dal Bando Art. 2.8 lettera B</w:t>
      </w:r>
      <w:r w:rsidR="006941DD">
        <w:t xml:space="preserve"> (indicare tra le due opzioni):</w:t>
      </w:r>
    </w:p>
    <w:p w14:paraId="719B569A" w14:textId="13FE3784" w:rsidR="006941DD" w:rsidRDefault="00873287">
      <w:pPr>
        <w:autoSpaceDE w:val="0"/>
        <w:spacing w:before="24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A91A4" wp14:editId="2019D599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B65D" w14:textId="77777777" w:rsidR="00873287" w:rsidRDefault="00873287" w:rsidP="00873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A91A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2.45pt;width:16.5pt;height:15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">
                <v:textbox>
                  <w:txbxContent>
                    <w:p w14:paraId="385AB65D" w14:textId="77777777" w:rsidR="00873287" w:rsidRDefault="00873287" w:rsidP="00873287"/>
                  </w:txbxContent>
                </v:textbox>
                <w10:wrap type="square" anchorx="margin"/>
              </v:shape>
            </w:pict>
          </mc:Fallback>
        </mc:AlternateContent>
      </w:r>
      <w:r w:rsidR="006941DD">
        <w:t xml:space="preserve">- ABBUONO INTERESSI 1^ TRANCHE </w:t>
      </w:r>
    </w:p>
    <w:p w14:paraId="2A84D773" w14:textId="7C884CFB" w:rsidR="006941DD" w:rsidRDefault="00873287">
      <w:pPr>
        <w:autoSpaceDE w:val="0"/>
        <w:spacing w:before="24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65312" wp14:editId="2D159E63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09550" cy="200025"/>
                <wp:effectExtent l="0" t="0" r="19050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736F" w14:textId="77777777" w:rsidR="00873287" w:rsidRDefault="00873287" w:rsidP="00873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5312" id="_x0000_s1027" type="#_x0000_t202" style="position:absolute;left:0;text-align:left;margin-left:0;margin-top:6.75pt;width:16.5pt;height:1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">
                <v:textbox>
                  <w:txbxContent>
                    <w:p w14:paraId="2A57736F" w14:textId="77777777" w:rsidR="00873287" w:rsidRDefault="00873287" w:rsidP="00873287"/>
                  </w:txbxContent>
                </v:textbox>
                <w10:wrap type="square" anchorx="margin"/>
              </v:shape>
            </w:pict>
          </mc:Fallback>
        </mc:AlternateContent>
      </w:r>
      <w:r w:rsidR="006941DD">
        <w:t xml:space="preserve">- ABBUONO INTERESSI </w:t>
      </w:r>
      <w:r w:rsidR="0063416B">
        <w:t>SALDO</w:t>
      </w:r>
    </w:p>
    <w:p w14:paraId="23D1F154" w14:textId="4F8894CF" w:rsidR="006941DD" w:rsidRDefault="006941DD">
      <w:pPr>
        <w:autoSpaceDE w:val="0"/>
        <w:jc w:val="both"/>
      </w:pPr>
    </w:p>
    <w:p w14:paraId="16032E66" w14:textId="1D83E4E5" w:rsidR="007E6ED2" w:rsidRDefault="007E6ED2">
      <w:r>
        <w:br w:type="page"/>
      </w:r>
    </w:p>
    <w:p w14:paraId="0B66A777" w14:textId="231F66D1" w:rsidR="00873287" w:rsidRDefault="00873287">
      <w:pPr>
        <w:spacing w:line="360" w:lineRule="auto"/>
        <w:jc w:val="both"/>
        <w:rPr>
          <w:b/>
          <w:bCs/>
        </w:rPr>
      </w:pPr>
      <w:r>
        <w:rPr>
          <w:b/>
          <w:bCs/>
        </w:rPr>
        <w:t>A tal fine si allega alla presente:</w:t>
      </w:r>
    </w:p>
    <w:p w14:paraId="06B830B4" w14:textId="76D9E07C" w:rsidR="00873287" w:rsidRDefault="00873287">
      <w:pPr>
        <w:spacing w:line="360" w:lineRule="auto"/>
        <w:jc w:val="both"/>
        <w:rPr>
          <w:bCs/>
        </w:rPr>
      </w:pPr>
      <w:r w:rsidRPr="00873287">
        <w:rPr>
          <w:bCs/>
        </w:rPr>
        <w:t>- Modulo Riepilogo Interessi (302_Riep_Interessi)</w:t>
      </w:r>
    </w:p>
    <w:p w14:paraId="29ED477E" w14:textId="4F6EF61C" w:rsidR="00873287" w:rsidRDefault="00873287" w:rsidP="00873287">
      <w:pPr>
        <w:tabs>
          <w:tab w:val="left" w:pos="6848"/>
        </w:tabs>
      </w:pPr>
      <w:r>
        <w:t xml:space="preserve">- </w:t>
      </w:r>
      <w:r>
        <w:t>Copia del Piano di Ammortamento Riferito alla quota di Finanziamento Bancario (trattasi del piano di ammortamento Bancario originario salvo vi siano state delle variazioni progettuali in itinere)</w:t>
      </w:r>
    </w:p>
    <w:p w14:paraId="3BC9365B" w14:textId="3BAEE485" w:rsidR="00873287" w:rsidRDefault="00873287" w:rsidP="00873287">
      <w:pPr>
        <w:tabs>
          <w:tab w:val="left" w:pos="6848"/>
        </w:tabs>
      </w:pPr>
      <w:r>
        <w:t xml:space="preserve">- Copia degli estratti conto </w:t>
      </w:r>
      <w:r>
        <w:t>con evidenziate le rate pagate ed i relativi interessi.</w:t>
      </w:r>
    </w:p>
    <w:p w14:paraId="3F819543" w14:textId="77777777" w:rsidR="00873287" w:rsidRDefault="00873287" w:rsidP="00873287">
      <w:pPr>
        <w:tabs>
          <w:tab w:val="left" w:pos="6848"/>
        </w:tabs>
      </w:pPr>
    </w:p>
    <w:p w14:paraId="31371A60" w14:textId="7CAD2074" w:rsidR="00873287" w:rsidRDefault="00873287" w:rsidP="00873287">
      <w:pPr>
        <w:tabs>
          <w:tab w:val="left" w:pos="6848"/>
        </w:tabs>
      </w:pPr>
      <w:r>
        <w:t xml:space="preserve">- </w:t>
      </w:r>
      <w:r>
        <w:t>D</w:t>
      </w:r>
      <w:r>
        <w:t>ichiarazione della Banca che certifica l’effettivo avvenuto pagamento degli interessi sulla quota di finanziamento Bancario effettivamente a suo tempo erogato.</w:t>
      </w:r>
    </w:p>
    <w:p w14:paraId="18C3063E" w14:textId="7BF451A5" w:rsidR="00873287" w:rsidRDefault="00873287" w:rsidP="00873287">
      <w:pPr>
        <w:tabs>
          <w:tab w:val="left" w:pos="6848"/>
        </w:tabs>
      </w:pPr>
    </w:p>
    <w:p w14:paraId="11D447E2" w14:textId="77777777" w:rsidR="00873287" w:rsidRDefault="00873287">
      <w:pPr>
        <w:spacing w:line="360" w:lineRule="auto"/>
        <w:jc w:val="both"/>
        <w:rPr>
          <w:b/>
          <w:bCs/>
        </w:rPr>
      </w:pPr>
    </w:p>
    <w:p w14:paraId="642B8391" w14:textId="66FFC5E5" w:rsidR="007E6ED2" w:rsidRDefault="007E6ED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Estremi bancari </w:t>
      </w:r>
    </w:p>
    <w:p w14:paraId="3DC9D9EA" w14:textId="77777777" w:rsidR="00E30AD4" w:rsidRDefault="00E30AD4" w:rsidP="00E30AD4">
      <w:pPr>
        <w:tabs>
          <w:tab w:val="left" w:pos="6848"/>
        </w:tabs>
      </w:pPr>
      <w:r>
        <w:t>Estremi bancari su cui accreditare l’Abbuono spettante:</w:t>
      </w:r>
    </w:p>
    <w:p w14:paraId="7D57D162" w14:textId="77777777" w:rsidR="00E30AD4" w:rsidRDefault="00E30AD4">
      <w:pPr>
        <w:spacing w:line="360" w:lineRule="auto"/>
        <w:jc w:val="both"/>
      </w:pPr>
    </w:p>
    <w:p w14:paraId="7463401E" w14:textId="76120274" w:rsidR="007E6ED2" w:rsidRDefault="007E6ED2">
      <w:pPr>
        <w:spacing w:line="360" w:lineRule="auto"/>
        <w:jc w:val="both"/>
      </w:pPr>
      <w:r>
        <w:t>IBAN __________________________________________</w:t>
      </w:r>
      <w:r w:rsidR="00F32681">
        <w:t xml:space="preserve"> </w:t>
      </w:r>
    </w:p>
    <w:p w14:paraId="1E9FB510" w14:textId="5D8B6B4D" w:rsidR="001F5E30" w:rsidRDefault="007E6ED2">
      <w:pPr>
        <w:autoSpaceDE w:val="0"/>
        <w:spacing w:line="360" w:lineRule="auto"/>
        <w:jc w:val="both"/>
      </w:pPr>
      <w:r>
        <w:lastRenderedPageBreak/>
        <w:t>Intestatario</w:t>
      </w:r>
      <w:r w:rsidR="001F5E30">
        <w:t xml:space="preserve"> </w:t>
      </w:r>
      <w:r>
        <w:t>C/C_______________________________________________________________</w:t>
      </w:r>
    </w:p>
    <w:p w14:paraId="48A03F4A" w14:textId="1B53E8BE" w:rsidR="00E30AD4" w:rsidRDefault="00E30AD4">
      <w:pPr>
        <w:autoSpaceDE w:val="0"/>
        <w:spacing w:line="360" w:lineRule="auto"/>
        <w:jc w:val="both"/>
      </w:pPr>
    </w:p>
    <w:p w14:paraId="7D146F67" w14:textId="460A6475" w:rsidR="00E30AD4" w:rsidRDefault="00E30AD4">
      <w:pPr>
        <w:autoSpaceDE w:val="0"/>
        <w:spacing w:line="360" w:lineRule="auto"/>
        <w:jc w:val="both"/>
      </w:pPr>
      <w:proofErr w:type="gramStart"/>
      <w:r>
        <w:t>Luogo,_</w:t>
      </w:r>
      <w:proofErr w:type="gramEnd"/>
      <w:r>
        <w:t>_________________</w:t>
      </w:r>
    </w:p>
    <w:p w14:paraId="17BCA650" w14:textId="3ABC3D1E" w:rsidR="00E30AD4" w:rsidRDefault="00E30AD4">
      <w:pPr>
        <w:autoSpaceDE w:val="0"/>
        <w:spacing w:line="360" w:lineRule="auto"/>
        <w:jc w:val="both"/>
      </w:pPr>
      <w:r>
        <w:t>Data__________</w:t>
      </w:r>
    </w:p>
    <w:p w14:paraId="62818422" w14:textId="71E6DF15" w:rsidR="00E30AD4" w:rsidRDefault="00E30AD4">
      <w:pPr>
        <w:autoSpaceDE w:val="0"/>
        <w:spacing w:line="360" w:lineRule="auto"/>
        <w:jc w:val="both"/>
      </w:pPr>
    </w:p>
    <w:p w14:paraId="41090ADC" w14:textId="21B888D2" w:rsidR="00E30AD4" w:rsidRDefault="00E30AD4">
      <w:pPr>
        <w:autoSpaceDE w:val="0"/>
        <w:spacing w:line="360" w:lineRule="auto"/>
        <w:jc w:val="both"/>
      </w:pPr>
      <w:r>
        <w:t>Timbro e Firma</w:t>
      </w:r>
      <w:r>
        <w:rPr>
          <w:rStyle w:val="Rimandonotaapidipagina"/>
        </w:rPr>
        <w:footnoteReference w:id="1"/>
      </w:r>
    </w:p>
    <w:p w14:paraId="03B95D0D" w14:textId="77777777" w:rsidR="00E30AD4" w:rsidRDefault="00E30AD4">
      <w:r>
        <w:t>________________________</w:t>
      </w:r>
    </w:p>
    <w:p w14:paraId="414DEA5B" w14:textId="3478EF83" w:rsidR="00E30AD4" w:rsidRDefault="00E30AD4" w:rsidP="00E30AD4">
      <w:pPr>
        <w:autoSpaceDE w:val="0"/>
        <w:spacing w:line="360" w:lineRule="auto"/>
        <w:jc w:val="both"/>
      </w:pPr>
    </w:p>
    <w:p w14:paraId="1E8955D9" w14:textId="77777777" w:rsidR="00E30AD4" w:rsidRDefault="00E30AD4" w:rsidP="00E30AD4">
      <w:pPr>
        <w:autoSpaceDE w:val="0"/>
        <w:spacing w:line="360" w:lineRule="auto"/>
        <w:jc w:val="both"/>
      </w:pPr>
    </w:p>
    <w:p w14:paraId="20BE0A6A" w14:textId="77777777" w:rsidR="00E30AD4" w:rsidRDefault="00E30AD4" w:rsidP="00E30AD4">
      <w:pPr>
        <w:autoSpaceDE w:val="0"/>
        <w:spacing w:line="360" w:lineRule="auto"/>
        <w:jc w:val="both"/>
        <w:rPr>
          <w:b/>
          <w:bCs/>
        </w:rPr>
      </w:pPr>
    </w:p>
    <w:p w14:paraId="6E60AF6C" w14:textId="7859CBB8" w:rsidR="00E30AD4" w:rsidRPr="000440FE" w:rsidRDefault="00E30AD4" w:rsidP="00E30AD4">
      <w:pPr>
        <w:autoSpaceDE w:val="0"/>
        <w:spacing w:line="360" w:lineRule="auto"/>
        <w:jc w:val="both"/>
        <w:rPr>
          <w:strike/>
          <w:lang w:eastAsia="it-IT"/>
        </w:rPr>
      </w:pPr>
    </w:p>
    <w:sectPr w:rsidR="00E30AD4" w:rsidRPr="000440FE" w:rsidSect="007B71D0">
      <w:footerReference w:type="default" r:id="rId10"/>
      <w:pgSz w:w="11900" w:h="16800"/>
      <w:pgMar w:top="1156" w:right="1280" w:bottom="538" w:left="1120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6CE31" w14:textId="77777777" w:rsidR="00C528B0" w:rsidRDefault="00C528B0">
      <w:r>
        <w:separator/>
      </w:r>
    </w:p>
  </w:endnote>
  <w:endnote w:type="continuationSeparator" w:id="0">
    <w:p w14:paraId="506D0F4A" w14:textId="77777777" w:rsidR="00C528B0" w:rsidRDefault="00C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liser Sans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8E77" w14:textId="4E9B837B" w:rsidR="007E6ED2" w:rsidRDefault="007E6ED2" w:rsidP="007B71D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F7128">
      <w:rPr>
        <w:noProof/>
      </w:rPr>
      <w:t>2</w:t>
    </w:r>
    <w:r>
      <w:fldChar w:fldCharType="end"/>
    </w:r>
  </w:p>
  <w:p w14:paraId="7BC365F6" w14:textId="172BAAEC" w:rsidR="007E6ED2" w:rsidRDefault="007E6ED2" w:rsidP="007B71D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69E6" w14:textId="77777777" w:rsidR="00C528B0" w:rsidRDefault="00C528B0">
      <w:r>
        <w:separator/>
      </w:r>
    </w:p>
  </w:footnote>
  <w:footnote w:type="continuationSeparator" w:id="0">
    <w:p w14:paraId="48139307" w14:textId="77777777" w:rsidR="00C528B0" w:rsidRDefault="00C528B0">
      <w:r>
        <w:continuationSeparator/>
      </w:r>
    </w:p>
  </w:footnote>
  <w:footnote w:id="1">
    <w:p w14:paraId="3F65B735" w14:textId="473AFA5B" w:rsidR="00E30AD4" w:rsidRDefault="00E30AD4">
      <w:pPr>
        <w:pStyle w:val="Testonotaapidipagina"/>
      </w:pPr>
      <w:r>
        <w:rPr>
          <w:rStyle w:val="Rimandonotaapidipagina"/>
        </w:rPr>
        <w:footnoteRef/>
      </w:r>
      <w:r>
        <w:t xml:space="preserve"> Il documento può essere sottoscritto con forma Digitale se la firma è autografa sarà necessario allegare un documento in corso di validità di chi appone la propria firma.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kern w:val="2"/>
        <w:sz w:val="24"/>
        <w:szCs w:val="24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B7082156"/>
    <w:name w:val="WW8Num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515BBF"/>
    <w:multiLevelType w:val="hybridMultilevel"/>
    <w:tmpl w:val="060C4A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A4F2F"/>
    <w:multiLevelType w:val="hybridMultilevel"/>
    <w:tmpl w:val="C8D41DE4"/>
    <w:lvl w:ilvl="0" w:tplc="05C22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E74B5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7C0C84"/>
    <w:multiLevelType w:val="hybridMultilevel"/>
    <w:tmpl w:val="0406A1A0"/>
    <w:lvl w:ilvl="0" w:tplc="90C20D06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8744D55"/>
    <w:multiLevelType w:val="hybridMultilevel"/>
    <w:tmpl w:val="CBD67FE8"/>
    <w:lvl w:ilvl="0" w:tplc="E7B6A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45B82"/>
    <w:multiLevelType w:val="hybridMultilevel"/>
    <w:tmpl w:val="B6EAA132"/>
    <w:lvl w:ilvl="0" w:tplc="1BA86C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E1A8F"/>
    <w:multiLevelType w:val="hybridMultilevel"/>
    <w:tmpl w:val="191C9424"/>
    <w:lvl w:ilvl="0" w:tplc="B6240F3C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213C384C"/>
    <w:multiLevelType w:val="hybridMultilevel"/>
    <w:tmpl w:val="F7C02658"/>
    <w:lvl w:ilvl="0" w:tplc="0DCCC22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D81AF8"/>
    <w:multiLevelType w:val="hybridMultilevel"/>
    <w:tmpl w:val="AFA4A25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C8D4EE9"/>
    <w:multiLevelType w:val="hybridMultilevel"/>
    <w:tmpl w:val="E9169B2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594B"/>
    <w:multiLevelType w:val="hybridMultilevel"/>
    <w:tmpl w:val="9064DFEC"/>
    <w:lvl w:ilvl="0" w:tplc="8A7A06A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055876"/>
    <w:multiLevelType w:val="hybridMultilevel"/>
    <w:tmpl w:val="925675C8"/>
    <w:lvl w:ilvl="0" w:tplc="FF16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A3C"/>
    <w:multiLevelType w:val="hybridMultilevel"/>
    <w:tmpl w:val="5B3C81CA"/>
    <w:lvl w:ilvl="0" w:tplc="FF167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808E5"/>
    <w:multiLevelType w:val="multilevel"/>
    <w:tmpl w:val="40BA7F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AEB04F3"/>
    <w:multiLevelType w:val="hybridMultilevel"/>
    <w:tmpl w:val="FC9C717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EDB2595"/>
    <w:multiLevelType w:val="hybridMultilevel"/>
    <w:tmpl w:val="25A0B31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21ECC"/>
    <w:multiLevelType w:val="hybridMultilevel"/>
    <w:tmpl w:val="5442000C"/>
    <w:lvl w:ilvl="0" w:tplc="8DDA4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DB3B73"/>
    <w:multiLevelType w:val="hybridMultilevel"/>
    <w:tmpl w:val="B2E69552"/>
    <w:lvl w:ilvl="0" w:tplc="B6240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C312C"/>
    <w:multiLevelType w:val="hybridMultilevel"/>
    <w:tmpl w:val="629C7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14022"/>
    <w:multiLevelType w:val="hybridMultilevel"/>
    <w:tmpl w:val="1A0811A6"/>
    <w:lvl w:ilvl="0" w:tplc="3738C7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6B3C"/>
    <w:multiLevelType w:val="hybridMultilevel"/>
    <w:tmpl w:val="6A164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237B0"/>
    <w:multiLevelType w:val="hybridMultilevel"/>
    <w:tmpl w:val="9F900518"/>
    <w:lvl w:ilvl="0" w:tplc="51246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F797F"/>
    <w:multiLevelType w:val="hybridMultilevel"/>
    <w:tmpl w:val="B8341A0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75150B0"/>
    <w:multiLevelType w:val="hybridMultilevel"/>
    <w:tmpl w:val="5E509E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374CF1"/>
    <w:multiLevelType w:val="hybridMultilevel"/>
    <w:tmpl w:val="185E1380"/>
    <w:lvl w:ilvl="0" w:tplc="142C3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36A72"/>
    <w:multiLevelType w:val="hybridMultilevel"/>
    <w:tmpl w:val="ECFE6CD0"/>
    <w:lvl w:ilvl="0" w:tplc="F692F3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635E2">
      <w:start w:val="1"/>
      <w:numFmt w:val="decimal"/>
      <w:lvlRestart w:val="0"/>
      <w:lvlText w:val="%2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ED59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A0896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04D6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E8B24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84DB8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E680E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8767C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40"/>
  </w:num>
  <w:num w:numId="9">
    <w:abstractNumId w:val="28"/>
  </w:num>
  <w:num w:numId="10">
    <w:abstractNumId w:val="10"/>
  </w:num>
  <w:num w:numId="11">
    <w:abstractNumId w:val="18"/>
  </w:num>
  <w:num w:numId="12">
    <w:abstractNumId w:val="39"/>
  </w:num>
  <w:num w:numId="13">
    <w:abstractNumId w:val="26"/>
  </w:num>
  <w:num w:numId="14">
    <w:abstractNumId w:val="38"/>
  </w:num>
  <w:num w:numId="15">
    <w:abstractNumId w:val="27"/>
  </w:num>
  <w:num w:numId="16">
    <w:abstractNumId w:val="0"/>
  </w:num>
  <w:num w:numId="17">
    <w:abstractNumId w:val="9"/>
  </w:num>
  <w:num w:numId="18">
    <w:abstractNumId w:val="19"/>
  </w:num>
  <w:num w:numId="19">
    <w:abstractNumId w:val="36"/>
  </w:num>
  <w:num w:numId="20">
    <w:abstractNumId w:val="13"/>
  </w:num>
  <w:num w:numId="21">
    <w:abstractNumId w:val="25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5"/>
  </w:num>
  <w:num w:numId="26">
    <w:abstractNumId w:val="30"/>
  </w:num>
  <w:num w:numId="27">
    <w:abstractNumId w:val="24"/>
  </w:num>
  <w:num w:numId="28">
    <w:abstractNumId w:val="7"/>
  </w:num>
  <w:num w:numId="29">
    <w:abstractNumId w:val="37"/>
  </w:num>
  <w:num w:numId="30">
    <w:abstractNumId w:val="8"/>
  </w:num>
  <w:num w:numId="31">
    <w:abstractNumId w:val="31"/>
  </w:num>
  <w:num w:numId="32">
    <w:abstractNumId w:val="33"/>
  </w:num>
  <w:num w:numId="33">
    <w:abstractNumId w:val="20"/>
  </w:num>
  <w:num w:numId="34">
    <w:abstractNumId w:val="3"/>
  </w:num>
  <w:num w:numId="35">
    <w:abstractNumId w:val="5"/>
  </w:num>
  <w:num w:numId="36">
    <w:abstractNumId w:val="6"/>
  </w:num>
  <w:num w:numId="37">
    <w:abstractNumId w:val="21"/>
  </w:num>
  <w:num w:numId="38">
    <w:abstractNumId w:val="23"/>
  </w:num>
  <w:num w:numId="39">
    <w:abstractNumId w:val="14"/>
  </w:num>
  <w:num w:numId="40">
    <w:abstractNumId w:val="16"/>
  </w:num>
  <w:num w:numId="41">
    <w:abstractNumId w:val="34"/>
  </w:num>
  <w:num w:numId="42">
    <w:abstractNumId w:val="17"/>
  </w:num>
  <w:num w:numId="43">
    <w:abstractNumId w:val="4"/>
  </w:num>
  <w:num w:numId="44">
    <w:abstractNumId w:val="35"/>
  </w:num>
  <w:num w:numId="45">
    <w:abstractNumId w:val="22"/>
  </w:num>
  <w:num w:numId="46">
    <w:abstractNumId w:val="32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doNotHyphenateCap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24"/>
    <w:rsid w:val="00011815"/>
    <w:rsid w:val="00032F83"/>
    <w:rsid w:val="00035E04"/>
    <w:rsid w:val="0004107D"/>
    <w:rsid w:val="000440FE"/>
    <w:rsid w:val="00045C34"/>
    <w:rsid w:val="00052AF2"/>
    <w:rsid w:val="0007033F"/>
    <w:rsid w:val="0007650A"/>
    <w:rsid w:val="00091480"/>
    <w:rsid w:val="000A308D"/>
    <w:rsid w:val="000C4C7E"/>
    <w:rsid w:val="000D00AD"/>
    <w:rsid w:val="000D0CF6"/>
    <w:rsid w:val="000E3767"/>
    <w:rsid w:val="000E378E"/>
    <w:rsid w:val="00120A95"/>
    <w:rsid w:val="00120CC3"/>
    <w:rsid w:val="0013247F"/>
    <w:rsid w:val="0013292D"/>
    <w:rsid w:val="001557F1"/>
    <w:rsid w:val="00161A0E"/>
    <w:rsid w:val="00164B36"/>
    <w:rsid w:val="001746A9"/>
    <w:rsid w:val="00184E1F"/>
    <w:rsid w:val="00192207"/>
    <w:rsid w:val="001924DB"/>
    <w:rsid w:val="001D198D"/>
    <w:rsid w:val="001F170A"/>
    <w:rsid w:val="001F3C35"/>
    <w:rsid w:val="001F5E30"/>
    <w:rsid w:val="00201B6C"/>
    <w:rsid w:val="00203333"/>
    <w:rsid w:val="002059F0"/>
    <w:rsid w:val="00214422"/>
    <w:rsid w:val="0022027F"/>
    <w:rsid w:val="0023565D"/>
    <w:rsid w:val="00236F61"/>
    <w:rsid w:val="00237510"/>
    <w:rsid w:val="002422F3"/>
    <w:rsid w:val="00246010"/>
    <w:rsid w:val="00246DC1"/>
    <w:rsid w:val="002830C7"/>
    <w:rsid w:val="0028392E"/>
    <w:rsid w:val="0029035F"/>
    <w:rsid w:val="00294163"/>
    <w:rsid w:val="002944A6"/>
    <w:rsid w:val="00297956"/>
    <w:rsid w:val="002E57E3"/>
    <w:rsid w:val="003277F5"/>
    <w:rsid w:val="0033132E"/>
    <w:rsid w:val="00336712"/>
    <w:rsid w:val="00344A82"/>
    <w:rsid w:val="00346516"/>
    <w:rsid w:val="00350AB6"/>
    <w:rsid w:val="00350EDE"/>
    <w:rsid w:val="003535BC"/>
    <w:rsid w:val="003823DA"/>
    <w:rsid w:val="003A3DB6"/>
    <w:rsid w:val="003A535C"/>
    <w:rsid w:val="003A6E0A"/>
    <w:rsid w:val="003C17FA"/>
    <w:rsid w:val="003E00C3"/>
    <w:rsid w:val="003E4EA6"/>
    <w:rsid w:val="003F3378"/>
    <w:rsid w:val="00425267"/>
    <w:rsid w:val="004270BF"/>
    <w:rsid w:val="004425E9"/>
    <w:rsid w:val="0047127A"/>
    <w:rsid w:val="00472F4B"/>
    <w:rsid w:val="0048164C"/>
    <w:rsid w:val="00483026"/>
    <w:rsid w:val="004A45CB"/>
    <w:rsid w:val="004B6A82"/>
    <w:rsid w:val="004B7BAD"/>
    <w:rsid w:val="004C0773"/>
    <w:rsid w:val="004C278C"/>
    <w:rsid w:val="004C601F"/>
    <w:rsid w:val="004D01A8"/>
    <w:rsid w:val="004D40F4"/>
    <w:rsid w:val="004D750A"/>
    <w:rsid w:val="004E0B27"/>
    <w:rsid w:val="004E25DD"/>
    <w:rsid w:val="004E3324"/>
    <w:rsid w:val="004E79FA"/>
    <w:rsid w:val="00507FC8"/>
    <w:rsid w:val="00521A7A"/>
    <w:rsid w:val="00523ABE"/>
    <w:rsid w:val="005376D4"/>
    <w:rsid w:val="00537A90"/>
    <w:rsid w:val="0054656E"/>
    <w:rsid w:val="00587BC9"/>
    <w:rsid w:val="005B39E1"/>
    <w:rsid w:val="005C6573"/>
    <w:rsid w:val="005D09C4"/>
    <w:rsid w:val="005E3FDE"/>
    <w:rsid w:val="005F035D"/>
    <w:rsid w:val="005F2B7E"/>
    <w:rsid w:val="005F7128"/>
    <w:rsid w:val="00601DDF"/>
    <w:rsid w:val="006033B4"/>
    <w:rsid w:val="006069FA"/>
    <w:rsid w:val="0061553A"/>
    <w:rsid w:val="00621B12"/>
    <w:rsid w:val="006260AE"/>
    <w:rsid w:val="0063416B"/>
    <w:rsid w:val="00640776"/>
    <w:rsid w:val="00644D21"/>
    <w:rsid w:val="00653C5F"/>
    <w:rsid w:val="006565B4"/>
    <w:rsid w:val="0066687D"/>
    <w:rsid w:val="00676664"/>
    <w:rsid w:val="00683724"/>
    <w:rsid w:val="00685DB6"/>
    <w:rsid w:val="00687A45"/>
    <w:rsid w:val="006941DD"/>
    <w:rsid w:val="00697006"/>
    <w:rsid w:val="006A198F"/>
    <w:rsid w:val="006A340C"/>
    <w:rsid w:val="006C106D"/>
    <w:rsid w:val="006D4C89"/>
    <w:rsid w:val="006D4F99"/>
    <w:rsid w:val="006E1BC1"/>
    <w:rsid w:val="006E52C3"/>
    <w:rsid w:val="006E5E10"/>
    <w:rsid w:val="00702C70"/>
    <w:rsid w:val="00715B50"/>
    <w:rsid w:val="007175DD"/>
    <w:rsid w:val="00724773"/>
    <w:rsid w:val="007259CA"/>
    <w:rsid w:val="00731853"/>
    <w:rsid w:val="00733961"/>
    <w:rsid w:val="00736369"/>
    <w:rsid w:val="00750494"/>
    <w:rsid w:val="00751BDC"/>
    <w:rsid w:val="0076011A"/>
    <w:rsid w:val="00796C28"/>
    <w:rsid w:val="007A08BD"/>
    <w:rsid w:val="007A3413"/>
    <w:rsid w:val="007A4E8B"/>
    <w:rsid w:val="007B3590"/>
    <w:rsid w:val="007B4C3E"/>
    <w:rsid w:val="007B71D0"/>
    <w:rsid w:val="007C235B"/>
    <w:rsid w:val="007D3AFE"/>
    <w:rsid w:val="007E28EE"/>
    <w:rsid w:val="007E6ED2"/>
    <w:rsid w:val="007F13A0"/>
    <w:rsid w:val="00802452"/>
    <w:rsid w:val="00832BDD"/>
    <w:rsid w:val="00837844"/>
    <w:rsid w:val="0086278F"/>
    <w:rsid w:val="00863152"/>
    <w:rsid w:val="00873287"/>
    <w:rsid w:val="008838C2"/>
    <w:rsid w:val="0089217C"/>
    <w:rsid w:val="008A148F"/>
    <w:rsid w:val="008A6035"/>
    <w:rsid w:val="008C4BB0"/>
    <w:rsid w:val="008D070E"/>
    <w:rsid w:val="008D743C"/>
    <w:rsid w:val="008F31BB"/>
    <w:rsid w:val="008F65A1"/>
    <w:rsid w:val="008F6EBB"/>
    <w:rsid w:val="00911BA4"/>
    <w:rsid w:val="009505F1"/>
    <w:rsid w:val="009556F4"/>
    <w:rsid w:val="00956996"/>
    <w:rsid w:val="00963604"/>
    <w:rsid w:val="0097401C"/>
    <w:rsid w:val="00982122"/>
    <w:rsid w:val="00987053"/>
    <w:rsid w:val="00993692"/>
    <w:rsid w:val="00993C24"/>
    <w:rsid w:val="009979E2"/>
    <w:rsid w:val="009A272C"/>
    <w:rsid w:val="009A351D"/>
    <w:rsid w:val="009B0E15"/>
    <w:rsid w:val="009B79E8"/>
    <w:rsid w:val="009C1E71"/>
    <w:rsid w:val="009D5FD0"/>
    <w:rsid w:val="009E06C3"/>
    <w:rsid w:val="009F0DC5"/>
    <w:rsid w:val="009F533C"/>
    <w:rsid w:val="009F70D2"/>
    <w:rsid w:val="009F7371"/>
    <w:rsid w:val="00A03174"/>
    <w:rsid w:val="00A04457"/>
    <w:rsid w:val="00A0447D"/>
    <w:rsid w:val="00A17382"/>
    <w:rsid w:val="00A53270"/>
    <w:rsid w:val="00A53B0E"/>
    <w:rsid w:val="00A53D2F"/>
    <w:rsid w:val="00A54226"/>
    <w:rsid w:val="00A6481D"/>
    <w:rsid w:val="00AA46E6"/>
    <w:rsid w:val="00AA7756"/>
    <w:rsid w:val="00AB01FD"/>
    <w:rsid w:val="00AB13C9"/>
    <w:rsid w:val="00AB2749"/>
    <w:rsid w:val="00AB29ED"/>
    <w:rsid w:val="00AB3FD7"/>
    <w:rsid w:val="00AB6AF7"/>
    <w:rsid w:val="00AF5DDF"/>
    <w:rsid w:val="00AF61CB"/>
    <w:rsid w:val="00B11203"/>
    <w:rsid w:val="00B24607"/>
    <w:rsid w:val="00B33540"/>
    <w:rsid w:val="00B355F8"/>
    <w:rsid w:val="00B36C7D"/>
    <w:rsid w:val="00B36DD3"/>
    <w:rsid w:val="00B5796B"/>
    <w:rsid w:val="00B70277"/>
    <w:rsid w:val="00B752BA"/>
    <w:rsid w:val="00B769AD"/>
    <w:rsid w:val="00BA3081"/>
    <w:rsid w:val="00BB1221"/>
    <w:rsid w:val="00BB153E"/>
    <w:rsid w:val="00BB60F2"/>
    <w:rsid w:val="00BC08DF"/>
    <w:rsid w:val="00BD03D1"/>
    <w:rsid w:val="00BD2805"/>
    <w:rsid w:val="00BD4F2F"/>
    <w:rsid w:val="00BE0DCF"/>
    <w:rsid w:val="00BE152B"/>
    <w:rsid w:val="00BE43A1"/>
    <w:rsid w:val="00BF6069"/>
    <w:rsid w:val="00C21F6E"/>
    <w:rsid w:val="00C36DCF"/>
    <w:rsid w:val="00C41ED3"/>
    <w:rsid w:val="00C528B0"/>
    <w:rsid w:val="00C542E3"/>
    <w:rsid w:val="00C623D5"/>
    <w:rsid w:val="00C713F3"/>
    <w:rsid w:val="00C92D03"/>
    <w:rsid w:val="00C97E17"/>
    <w:rsid w:val="00CA0D51"/>
    <w:rsid w:val="00CA44E4"/>
    <w:rsid w:val="00CA7041"/>
    <w:rsid w:val="00CB4937"/>
    <w:rsid w:val="00CC3CD8"/>
    <w:rsid w:val="00CC5118"/>
    <w:rsid w:val="00CD2333"/>
    <w:rsid w:val="00CD43E5"/>
    <w:rsid w:val="00CE2F48"/>
    <w:rsid w:val="00CF6394"/>
    <w:rsid w:val="00D11540"/>
    <w:rsid w:val="00D13151"/>
    <w:rsid w:val="00D277A9"/>
    <w:rsid w:val="00D31A93"/>
    <w:rsid w:val="00D328B6"/>
    <w:rsid w:val="00D35616"/>
    <w:rsid w:val="00D357EF"/>
    <w:rsid w:val="00D44E53"/>
    <w:rsid w:val="00D4732C"/>
    <w:rsid w:val="00D51229"/>
    <w:rsid w:val="00D53700"/>
    <w:rsid w:val="00D56CC6"/>
    <w:rsid w:val="00D711DB"/>
    <w:rsid w:val="00DA5FB6"/>
    <w:rsid w:val="00DC1AEF"/>
    <w:rsid w:val="00DC5F95"/>
    <w:rsid w:val="00DC7992"/>
    <w:rsid w:val="00DD0D5C"/>
    <w:rsid w:val="00DD1907"/>
    <w:rsid w:val="00DE0C6C"/>
    <w:rsid w:val="00DE1837"/>
    <w:rsid w:val="00DF1F94"/>
    <w:rsid w:val="00DF48C0"/>
    <w:rsid w:val="00E067B6"/>
    <w:rsid w:val="00E20508"/>
    <w:rsid w:val="00E2110A"/>
    <w:rsid w:val="00E25EAB"/>
    <w:rsid w:val="00E25ECD"/>
    <w:rsid w:val="00E27386"/>
    <w:rsid w:val="00E2785D"/>
    <w:rsid w:val="00E30AD4"/>
    <w:rsid w:val="00E47E7B"/>
    <w:rsid w:val="00E51CED"/>
    <w:rsid w:val="00E5430D"/>
    <w:rsid w:val="00EB1302"/>
    <w:rsid w:val="00EC4E31"/>
    <w:rsid w:val="00EC5DE6"/>
    <w:rsid w:val="00EE4E1B"/>
    <w:rsid w:val="00EE6389"/>
    <w:rsid w:val="00EF6F53"/>
    <w:rsid w:val="00F04CDB"/>
    <w:rsid w:val="00F07785"/>
    <w:rsid w:val="00F1669B"/>
    <w:rsid w:val="00F253CE"/>
    <w:rsid w:val="00F3000E"/>
    <w:rsid w:val="00F32681"/>
    <w:rsid w:val="00F341AE"/>
    <w:rsid w:val="00F34772"/>
    <w:rsid w:val="00F378E7"/>
    <w:rsid w:val="00F40CF8"/>
    <w:rsid w:val="00F703AD"/>
    <w:rsid w:val="00F87D09"/>
    <w:rsid w:val="00FA4744"/>
    <w:rsid w:val="00FA4F82"/>
    <w:rsid w:val="00FB538F"/>
    <w:rsid w:val="00FC5F13"/>
    <w:rsid w:val="00FC7BC2"/>
    <w:rsid w:val="00FE1C2D"/>
    <w:rsid w:val="00FE46FA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8EFE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autoSpaceDE w:val="0"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autoSpaceDE w:val="0"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TestonotadichiusuraCarattere">
    <w:name w:val="Testo nota di chiusur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TestocommentoCarattere">
    <w:name w:val="Testo commento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  <w:sz w:val="18"/>
      <w:szCs w:val="1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3">
    <w:name w:val="Body Text 3"/>
    <w:basedOn w:val="Normale"/>
    <w:semiHidden/>
    <w:pPr>
      <w:jc w:val="both"/>
    </w:pPr>
    <w:rPr>
      <w:rFonts w:ascii="Times New (W1)" w:hAnsi="Times New (W1)" w:cs="Times New (W1)"/>
      <w:i/>
      <w:iCs/>
      <w:sz w:val="20"/>
      <w:szCs w:val="20"/>
    </w:rPr>
  </w:style>
  <w:style w:type="paragraph" w:styleId="Revisione">
    <w:name w:val="Revision"/>
    <w:hidden/>
    <w:semiHidden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semiHidden/>
    <w:rPr>
      <w:rFonts w:ascii="Times New Roman" w:hAnsi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rFonts w:eastAsia="SimSun" w:cs="Mangal"/>
      <w:kern w:val="1"/>
      <w:lang w:eastAsia="hi-IN" w:bidi="hi-IN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lang w:eastAsia="it-IT"/>
    </w:rPr>
  </w:style>
  <w:style w:type="character" w:customStyle="1" w:styleId="Caratterinotaapidipagina">
    <w:name w:val="Caratteri nota a piè di pagina"/>
    <w:rsid w:val="00E27386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E2738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table" w:customStyle="1" w:styleId="TableGrid">
    <w:name w:val="TableGrid"/>
    <w:rsid w:val="0023751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AA46E6"/>
    <w:pPr>
      <w:spacing w:line="259" w:lineRule="auto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A46E6"/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hidden/>
    <w:rsid w:val="00AA46E6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A46E6"/>
    <w:pPr>
      <w:ind w:left="708"/>
    </w:pPr>
  </w:style>
  <w:style w:type="paragraph" w:customStyle="1" w:styleId="Convert005">
    <w:name w:val="Convert 005"/>
    <w:next w:val="Normale"/>
    <w:rsid w:val="00AA46E6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paragraph" w:customStyle="1" w:styleId="Convert007">
    <w:name w:val="Convert 007"/>
    <w:next w:val="Normale"/>
    <w:rsid w:val="00AA46E6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ind w:left="576" w:hanging="576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731853"/>
    <w:rPr>
      <w:i/>
      <w:iCs/>
    </w:rPr>
  </w:style>
  <w:style w:type="character" w:customStyle="1" w:styleId="WW8Num11z0">
    <w:name w:val="WW8Num11z0"/>
    <w:rsid w:val="00EC4E31"/>
    <w:rPr>
      <w:rFonts w:ascii="Symbol" w:hAnsi="Symbol" w:cs="OpenSymbol"/>
    </w:rPr>
  </w:style>
  <w:style w:type="character" w:styleId="Enfasigrassetto">
    <w:name w:val="Strong"/>
    <w:uiPriority w:val="22"/>
    <w:qFormat/>
    <w:rsid w:val="004C0773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D35616"/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5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E1D3-35A2-4C23-9348-9FA5A071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2022-07-13T10:20:00Z</dcterms:created>
  <dcterms:modified xsi:type="dcterms:W3CDTF">2022-07-13T10:38:00Z</dcterms:modified>
</cp:coreProperties>
</file>